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27" w:rsidRDefault="00E70227" w:rsidP="0079296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E70227" w:rsidRDefault="00E70227" w:rsidP="0079296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E70227" w:rsidRDefault="00E70227" w:rsidP="0079296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E70227" w:rsidRDefault="00E70227" w:rsidP="0079296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E70227" w:rsidRDefault="00E70227" w:rsidP="0079296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E70227" w:rsidRDefault="00E70227" w:rsidP="0079296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E70227" w:rsidRDefault="00E70227" w:rsidP="0079296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E70227" w:rsidRDefault="00E70227" w:rsidP="0079296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E70227" w:rsidRDefault="00E70227" w:rsidP="0079296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E70227" w:rsidRDefault="00E70227" w:rsidP="0079296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E70227" w:rsidRDefault="00E70227" w:rsidP="0079296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E70227" w:rsidRDefault="00E70227" w:rsidP="0079296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E70227" w:rsidRPr="00792966" w:rsidRDefault="00E70227" w:rsidP="0079296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E70227" w:rsidRPr="00792966" w:rsidRDefault="00E70227" w:rsidP="0079296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E70227" w:rsidRDefault="00E70227" w:rsidP="00FB3C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2966">
        <w:rPr>
          <w:rFonts w:ascii="Times New Roman" w:hAnsi="Times New Roman"/>
          <w:sz w:val="28"/>
          <w:szCs w:val="28"/>
          <w:lang w:eastAsia="ru-RU"/>
        </w:rPr>
        <w:t>Об утверждении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 муниципальной программы «Развитие культуры в муниципальном районе Чишминский район Республики Башкортостан» на 2015-2018 годы в новой редакции</w:t>
      </w:r>
    </w:p>
    <w:p w:rsidR="00E70227" w:rsidRDefault="00E70227" w:rsidP="003E6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3E6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70227" w:rsidRDefault="00E70227" w:rsidP="003E6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целях повышения качества управления муниципальными финансами и развития программно-целевых принципов формирования и исполнения бюджета муниципального района Чишминский район Республики Башкортостан, руководствуясь Федеральным законом  131-ФЗ от 06.10.2003 г. «Об общих принципах организации местного самоуправления в Российской Федерации», ст. 179.3 Бюджетного кодекса Российской Федерации</w:t>
      </w:r>
    </w:p>
    <w:p w:rsidR="00E70227" w:rsidRPr="00333D23" w:rsidRDefault="00E70227" w:rsidP="003E6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Pr="00333D23" w:rsidRDefault="00E70227" w:rsidP="00452C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3D23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E70227" w:rsidRDefault="00E70227" w:rsidP="00452C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0227" w:rsidRPr="00333D23" w:rsidRDefault="00E70227" w:rsidP="00452C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3E6A44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D2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33D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Утвердить муниципальную программу «Развитие культуры в муниципальном районе Чишминский район Республики Башкортостан» на 2015-2018 годы в новой редакции.</w:t>
      </w:r>
    </w:p>
    <w:p w:rsidR="00E70227" w:rsidRDefault="00E70227" w:rsidP="003E6A44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   Настоящее Постановление вступает в силу с 01 января 2015 года.</w:t>
      </w:r>
    </w:p>
    <w:p w:rsidR="00E70227" w:rsidRPr="00333D23" w:rsidRDefault="00E70227" w:rsidP="003E6A44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333D23">
        <w:rPr>
          <w:rFonts w:ascii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за исполнением муниципальной программы, утвержденной настоящим постановление возложить на заместителя главы Администрации муниципального района Чишминский район Набиуллина Р.М.</w:t>
      </w:r>
    </w:p>
    <w:p w:rsidR="00E70227" w:rsidRPr="00333D23" w:rsidRDefault="00E70227" w:rsidP="003E6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3E6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3E6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3E6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3E6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Pr="00333D23" w:rsidRDefault="00E70227" w:rsidP="003E6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Pr="00333D23" w:rsidRDefault="00E70227" w:rsidP="003E6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Pr="00333D23" w:rsidRDefault="00E70227" w:rsidP="003E6A44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Pr="00333D23">
        <w:rPr>
          <w:rFonts w:ascii="Times New Roman" w:hAnsi="Times New Roman"/>
          <w:bCs/>
          <w:sz w:val="28"/>
          <w:szCs w:val="28"/>
          <w:lang w:eastAsia="ru-RU"/>
        </w:rPr>
        <w:t>Глава  Администрации</w:t>
      </w:r>
    </w:p>
    <w:p w:rsidR="00E70227" w:rsidRPr="001B623D" w:rsidRDefault="00E70227" w:rsidP="001B62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</w:t>
      </w:r>
      <w:r w:rsidRPr="00333D23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 w:rsidRPr="00333D23">
        <w:rPr>
          <w:rFonts w:ascii="Times New Roman" w:hAnsi="Times New Roman"/>
          <w:bCs/>
          <w:sz w:val="28"/>
          <w:szCs w:val="28"/>
          <w:lang w:eastAsia="ru-RU"/>
        </w:rPr>
        <w:t xml:space="preserve">        Ф.З.Уразмето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</w:p>
    <w:p w:rsidR="00E70227" w:rsidRDefault="00E70227" w:rsidP="001B62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70227" w:rsidRDefault="00E70227" w:rsidP="001B62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70227" w:rsidRPr="0029580A" w:rsidRDefault="00E70227" w:rsidP="001B623D">
      <w:pPr>
        <w:pStyle w:val="Heading1"/>
        <w:spacing w:before="0" w:after="0" w:line="240" w:lineRule="auto"/>
        <w:ind w:left="4502"/>
        <w:rPr>
          <w:rFonts w:ascii="Times New Roman" w:hAnsi="Times New Roman" w:cs="Times New Roman"/>
          <w:b w:val="0"/>
          <w:sz w:val="24"/>
          <w:szCs w:val="24"/>
        </w:rPr>
      </w:pPr>
      <w:r w:rsidRPr="0029580A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E70227" w:rsidRPr="0029580A" w:rsidRDefault="00E70227" w:rsidP="001B623D">
      <w:pPr>
        <w:pStyle w:val="Heading1"/>
        <w:spacing w:before="0" w:after="0" w:line="240" w:lineRule="auto"/>
        <w:ind w:left="4502"/>
        <w:rPr>
          <w:rFonts w:ascii="Times New Roman" w:hAnsi="Times New Roman" w:cs="Times New Roman"/>
          <w:b w:val="0"/>
          <w:sz w:val="24"/>
          <w:szCs w:val="24"/>
        </w:rPr>
      </w:pPr>
      <w:r w:rsidRPr="0029580A">
        <w:rPr>
          <w:rFonts w:ascii="Times New Roman" w:hAnsi="Times New Roman" w:cs="Times New Roman"/>
          <w:b w:val="0"/>
          <w:sz w:val="24"/>
          <w:szCs w:val="24"/>
        </w:rPr>
        <w:t>постановлением главы Администрации</w:t>
      </w:r>
    </w:p>
    <w:p w:rsidR="00E70227" w:rsidRPr="0029580A" w:rsidRDefault="00E70227" w:rsidP="001B623D">
      <w:pPr>
        <w:tabs>
          <w:tab w:val="left" w:pos="4860"/>
        </w:tabs>
        <w:spacing w:after="0" w:line="240" w:lineRule="auto"/>
        <w:ind w:left="4502"/>
        <w:rPr>
          <w:rFonts w:ascii="Times New Roman" w:hAnsi="Times New Roman"/>
          <w:sz w:val="24"/>
          <w:szCs w:val="24"/>
        </w:rPr>
      </w:pPr>
      <w:r w:rsidRPr="0029580A">
        <w:rPr>
          <w:rFonts w:ascii="Times New Roman" w:hAnsi="Times New Roman"/>
          <w:sz w:val="24"/>
          <w:szCs w:val="24"/>
        </w:rPr>
        <w:t>муниципального  района Чишминский  район</w:t>
      </w:r>
    </w:p>
    <w:p w:rsidR="00E70227" w:rsidRPr="0029580A" w:rsidRDefault="00E70227" w:rsidP="001B623D">
      <w:pPr>
        <w:tabs>
          <w:tab w:val="left" w:pos="4860"/>
        </w:tabs>
        <w:spacing w:after="0" w:line="240" w:lineRule="auto"/>
        <w:ind w:left="4502"/>
        <w:rPr>
          <w:rFonts w:ascii="Times New Roman" w:hAnsi="Times New Roman"/>
          <w:sz w:val="24"/>
          <w:szCs w:val="24"/>
        </w:rPr>
      </w:pPr>
      <w:r w:rsidRPr="0029580A">
        <w:rPr>
          <w:rFonts w:ascii="Times New Roman" w:hAnsi="Times New Roman"/>
          <w:sz w:val="24"/>
          <w:szCs w:val="24"/>
        </w:rPr>
        <w:t>Республики  Башкортостан</w:t>
      </w:r>
    </w:p>
    <w:p w:rsidR="00E70227" w:rsidRPr="0029580A" w:rsidRDefault="00E70227" w:rsidP="001B623D">
      <w:pPr>
        <w:tabs>
          <w:tab w:val="left" w:pos="4860"/>
        </w:tabs>
        <w:spacing w:after="0" w:line="240" w:lineRule="auto"/>
        <w:ind w:left="4502"/>
        <w:rPr>
          <w:rFonts w:ascii="Times New Roman" w:hAnsi="Times New Roman"/>
          <w:sz w:val="24"/>
          <w:szCs w:val="24"/>
        </w:rPr>
      </w:pPr>
      <w:r w:rsidRPr="0029580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 </w:t>
      </w:r>
      <w:r w:rsidRPr="0029580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__________2014 </w:t>
      </w:r>
      <w:r w:rsidRPr="0029580A">
        <w:rPr>
          <w:rFonts w:ascii="Times New Roman" w:hAnsi="Times New Roman"/>
          <w:sz w:val="24"/>
          <w:szCs w:val="24"/>
        </w:rPr>
        <w:t xml:space="preserve">г. </w:t>
      </w:r>
    </w:p>
    <w:p w:rsidR="00E70227" w:rsidRDefault="00E70227" w:rsidP="001B623D">
      <w:pPr>
        <w:spacing w:line="270" w:lineRule="atLeast"/>
        <w:jc w:val="center"/>
        <w:rPr>
          <w:b/>
          <w:bCs/>
          <w:lang w:eastAsia="ru-RU"/>
        </w:rPr>
      </w:pPr>
    </w:p>
    <w:p w:rsidR="00E70227" w:rsidRDefault="00E70227" w:rsidP="001B623D">
      <w:pPr>
        <w:ind w:left="4248"/>
        <w:rPr>
          <w:rFonts w:ascii="Times New Roman" w:hAnsi="Times New Roman"/>
          <w:sz w:val="24"/>
          <w:szCs w:val="24"/>
        </w:rPr>
      </w:pPr>
    </w:p>
    <w:p w:rsidR="00E70227" w:rsidRDefault="00E70227" w:rsidP="001B623D">
      <w:pPr>
        <w:ind w:left="4248"/>
        <w:rPr>
          <w:rFonts w:ascii="Times New Roman" w:hAnsi="Times New Roman"/>
          <w:sz w:val="24"/>
          <w:szCs w:val="24"/>
        </w:rPr>
      </w:pPr>
    </w:p>
    <w:p w:rsidR="00E70227" w:rsidRDefault="00E70227" w:rsidP="001B623D">
      <w:pPr>
        <w:ind w:left="4248"/>
        <w:rPr>
          <w:rFonts w:ascii="Times New Roman" w:hAnsi="Times New Roman"/>
          <w:sz w:val="24"/>
          <w:szCs w:val="24"/>
        </w:rPr>
      </w:pPr>
    </w:p>
    <w:p w:rsidR="00E70227" w:rsidRDefault="00E70227" w:rsidP="001B623D">
      <w:pPr>
        <w:spacing w:after="0"/>
        <w:rPr>
          <w:rFonts w:ascii="Times New Roman" w:hAnsi="Times New Roman"/>
          <w:sz w:val="36"/>
          <w:szCs w:val="36"/>
        </w:rPr>
      </w:pPr>
    </w:p>
    <w:p w:rsidR="00E70227" w:rsidRDefault="00E70227" w:rsidP="001B623D">
      <w:pPr>
        <w:spacing w:after="0"/>
        <w:rPr>
          <w:rFonts w:ascii="Times New Roman" w:hAnsi="Times New Roman"/>
          <w:sz w:val="36"/>
          <w:szCs w:val="36"/>
        </w:rPr>
      </w:pPr>
    </w:p>
    <w:p w:rsidR="00E70227" w:rsidRDefault="00E70227" w:rsidP="001B623D">
      <w:pPr>
        <w:spacing w:after="0"/>
        <w:rPr>
          <w:rFonts w:ascii="Times New Roman" w:hAnsi="Times New Roman"/>
          <w:sz w:val="36"/>
          <w:szCs w:val="36"/>
        </w:rPr>
      </w:pPr>
    </w:p>
    <w:p w:rsidR="00E70227" w:rsidRDefault="00E70227" w:rsidP="001B623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Муниципальная     Программа</w:t>
      </w:r>
    </w:p>
    <w:p w:rsidR="00E70227" w:rsidRDefault="00E70227" w:rsidP="001B623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«Развитие культуры в муниципальном районе </w:t>
      </w:r>
    </w:p>
    <w:p w:rsidR="00E70227" w:rsidRDefault="00E70227" w:rsidP="001B623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Чишминский район Республики Башкортостан» </w:t>
      </w:r>
    </w:p>
    <w:p w:rsidR="00E70227" w:rsidRDefault="00E70227" w:rsidP="001B623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2015-2018 годы </w:t>
      </w:r>
    </w:p>
    <w:p w:rsidR="00E70227" w:rsidRDefault="00E70227" w:rsidP="001B62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0227" w:rsidRDefault="00E70227" w:rsidP="001B623D">
      <w:pPr>
        <w:jc w:val="center"/>
        <w:rPr>
          <w:rFonts w:ascii="Times New Roman" w:hAnsi="Times New Roman"/>
          <w:sz w:val="24"/>
          <w:szCs w:val="24"/>
        </w:rPr>
      </w:pPr>
    </w:p>
    <w:p w:rsidR="00E70227" w:rsidRDefault="00E70227" w:rsidP="001B623D">
      <w:pPr>
        <w:jc w:val="center"/>
        <w:rPr>
          <w:rFonts w:ascii="Times New Roman" w:hAnsi="Times New Roman"/>
          <w:sz w:val="24"/>
          <w:szCs w:val="24"/>
        </w:rPr>
      </w:pPr>
    </w:p>
    <w:p w:rsidR="00E70227" w:rsidRDefault="00E70227" w:rsidP="001B623D">
      <w:pPr>
        <w:jc w:val="center"/>
        <w:rPr>
          <w:rFonts w:ascii="Times New Roman" w:hAnsi="Times New Roman"/>
          <w:sz w:val="24"/>
          <w:szCs w:val="24"/>
        </w:rPr>
      </w:pPr>
    </w:p>
    <w:p w:rsidR="00E70227" w:rsidRDefault="00E70227" w:rsidP="001B623D">
      <w:pPr>
        <w:jc w:val="center"/>
        <w:rPr>
          <w:rFonts w:ascii="Times New Roman" w:hAnsi="Times New Roman"/>
          <w:sz w:val="24"/>
          <w:szCs w:val="24"/>
        </w:rPr>
      </w:pPr>
    </w:p>
    <w:p w:rsidR="00E70227" w:rsidRDefault="00E70227" w:rsidP="001B623D">
      <w:pPr>
        <w:jc w:val="center"/>
        <w:rPr>
          <w:rFonts w:ascii="Times New Roman" w:hAnsi="Times New Roman"/>
          <w:sz w:val="24"/>
          <w:szCs w:val="24"/>
        </w:rPr>
      </w:pPr>
    </w:p>
    <w:p w:rsidR="00E70227" w:rsidRDefault="00E70227" w:rsidP="001B623D">
      <w:pPr>
        <w:jc w:val="center"/>
        <w:rPr>
          <w:rFonts w:ascii="Times New Roman" w:hAnsi="Times New Roman"/>
          <w:sz w:val="24"/>
          <w:szCs w:val="24"/>
        </w:rPr>
      </w:pPr>
    </w:p>
    <w:p w:rsidR="00E70227" w:rsidRDefault="00E70227" w:rsidP="001B623D">
      <w:pPr>
        <w:jc w:val="center"/>
        <w:rPr>
          <w:rFonts w:ascii="Times New Roman" w:hAnsi="Times New Roman"/>
          <w:sz w:val="24"/>
          <w:szCs w:val="24"/>
        </w:rPr>
      </w:pPr>
    </w:p>
    <w:p w:rsidR="00E70227" w:rsidRDefault="00E70227" w:rsidP="001B623D">
      <w:pPr>
        <w:jc w:val="center"/>
        <w:rPr>
          <w:rFonts w:ascii="Times New Roman" w:hAnsi="Times New Roman"/>
          <w:sz w:val="24"/>
          <w:szCs w:val="24"/>
        </w:rPr>
      </w:pPr>
    </w:p>
    <w:p w:rsidR="00E70227" w:rsidRDefault="00E70227" w:rsidP="001B623D">
      <w:pPr>
        <w:jc w:val="center"/>
        <w:rPr>
          <w:rFonts w:ascii="Times New Roman" w:hAnsi="Times New Roman"/>
          <w:sz w:val="24"/>
          <w:szCs w:val="24"/>
        </w:rPr>
      </w:pPr>
    </w:p>
    <w:p w:rsidR="00E70227" w:rsidRDefault="00E70227" w:rsidP="001B623D">
      <w:pPr>
        <w:jc w:val="center"/>
        <w:rPr>
          <w:rFonts w:ascii="Times New Roman" w:hAnsi="Times New Roman"/>
          <w:sz w:val="28"/>
          <w:szCs w:val="28"/>
        </w:rPr>
      </w:pPr>
    </w:p>
    <w:p w:rsidR="00E70227" w:rsidRDefault="00E70227" w:rsidP="001B623D">
      <w:pPr>
        <w:jc w:val="center"/>
        <w:rPr>
          <w:rFonts w:ascii="Times New Roman" w:hAnsi="Times New Roman"/>
          <w:sz w:val="28"/>
          <w:szCs w:val="28"/>
        </w:rPr>
      </w:pPr>
    </w:p>
    <w:p w:rsidR="00E70227" w:rsidRDefault="00E70227" w:rsidP="001B623D">
      <w:pPr>
        <w:jc w:val="center"/>
        <w:rPr>
          <w:rFonts w:ascii="Times New Roman" w:hAnsi="Times New Roman"/>
          <w:sz w:val="28"/>
          <w:szCs w:val="28"/>
        </w:rPr>
      </w:pPr>
    </w:p>
    <w:p w:rsidR="00E70227" w:rsidRPr="00155FD2" w:rsidRDefault="00E70227" w:rsidP="00155F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Чишмы</w:t>
      </w:r>
    </w:p>
    <w:p w:rsidR="00E70227" w:rsidRDefault="00E70227" w:rsidP="001B623D">
      <w:pPr>
        <w:pStyle w:val="Heading9"/>
        <w:ind w:left="3540"/>
        <w:jc w:val="left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E70227" w:rsidRDefault="00E70227" w:rsidP="001B623D">
      <w:pPr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E70227" w:rsidRDefault="00E70227" w:rsidP="006A5238">
      <w:pPr>
        <w:pStyle w:val="ConsPlusNormal"/>
        <w:widowControl/>
        <w:ind w:right="99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0227" w:rsidRDefault="00E70227" w:rsidP="006A5238">
      <w:pPr>
        <w:pStyle w:val="ConsPlusNormal"/>
        <w:widowControl/>
        <w:ind w:right="99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E70227" w:rsidRPr="006A5238" w:rsidRDefault="00E70227" w:rsidP="00CC3057">
      <w:pPr>
        <w:pStyle w:val="ConsPlusNormal"/>
        <w:widowControl/>
        <w:tabs>
          <w:tab w:val="left" w:pos="284"/>
        </w:tabs>
        <w:spacing w:after="120"/>
        <w:ind w:right="99" w:firstLine="0"/>
        <w:jc w:val="both"/>
        <w:rPr>
          <w:rFonts w:ascii="Times New Roman" w:hAnsi="Times New Roman"/>
          <w:sz w:val="28"/>
          <w:szCs w:val="28"/>
        </w:rPr>
      </w:pPr>
      <w:r w:rsidRPr="006A52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6A5238">
        <w:rPr>
          <w:rFonts w:ascii="Times New Roman" w:hAnsi="Times New Roman"/>
          <w:sz w:val="28"/>
          <w:szCs w:val="28"/>
        </w:rPr>
        <w:t>Введение</w:t>
      </w:r>
      <w:r w:rsidRPr="006A5238">
        <w:rPr>
          <w:rFonts w:ascii="Times New Roman" w:hAnsi="Times New Roman"/>
          <w:sz w:val="28"/>
          <w:szCs w:val="28"/>
        </w:rPr>
        <w:tab/>
      </w:r>
    </w:p>
    <w:p w:rsidR="00E70227" w:rsidRDefault="00E70227" w:rsidP="00CC3057">
      <w:pPr>
        <w:pStyle w:val="ConsPlusNormal"/>
        <w:widowControl/>
        <w:tabs>
          <w:tab w:val="left" w:pos="284"/>
        </w:tabs>
        <w:spacing w:after="120"/>
        <w:ind w:left="284" w:right="99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Содержание проблемы и обоснование необходимости её решения программными методами.</w:t>
      </w:r>
      <w:r w:rsidRPr="006A5238">
        <w:rPr>
          <w:rFonts w:ascii="Times New Roman" w:hAnsi="Times New Roman"/>
          <w:sz w:val="28"/>
          <w:szCs w:val="28"/>
        </w:rPr>
        <w:t xml:space="preserve"> </w:t>
      </w:r>
    </w:p>
    <w:p w:rsidR="00E70227" w:rsidRDefault="00E70227" w:rsidP="00CC3057">
      <w:pPr>
        <w:pStyle w:val="ConsPlusNormal"/>
        <w:widowControl/>
        <w:spacing w:after="120"/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Цели и задачи Программы.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E70227" w:rsidRDefault="00E70227" w:rsidP="00CC3057">
      <w:pPr>
        <w:pStyle w:val="ConsPlusNormal"/>
        <w:widowControl/>
        <w:spacing w:after="120"/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Сроки  реализации Программы.</w:t>
      </w:r>
      <w:r w:rsidRPr="006A5238">
        <w:rPr>
          <w:rFonts w:ascii="Times New Roman" w:hAnsi="Times New Roman"/>
          <w:sz w:val="28"/>
          <w:szCs w:val="28"/>
        </w:rPr>
        <w:t xml:space="preserve"> </w:t>
      </w:r>
    </w:p>
    <w:p w:rsidR="00E70227" w:rsidRDefault="00E70227" w:rsidP="00CC3057">
      <w:pPr>
        <w:pStyle w:val="ConsPlusNormal"/>
        <w:widowControl/>
        <w:spacing w:after="120"/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Ресурсное обеспечение финансирования Программы.</w:t>
      </w:r>
    </w:p>
    <w:p w:rsidR="00E70227" w:rsidRDefault="00E70227" w:rsidP="00CC3057">
      <w:pPr>
        <w:pStyle w:val="ConsPlusNormal"/>
        <w:widowControl/>
        <w:spacing w:after="120"/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Механизм реализации Программы</w:t>
      </w:r>
    </w:p>
    <w:p w:rsidR="00E70227" w:rsidRDefault="00E70227" w:rsidP="00CC3057">
      <w:pPr>
        <w:pStyle w:val="ConsPlusNormal"/>
        <w:widowControl/>
        <w:spacing w:after="120"/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Ожидаемые конечные результаты реализации Программы.</w:t>
      </w:r>
      <w:r w:rsidRPr="006A5238">
        <w:rPr>
          <w:rFonts w:ascii="Times New Roman" w:hAnsi="Times New Roman"/>
          <w:sz w:val="28"/>
          <w:szCs w:val="28"/>
        </w:rPr>
        <w:t xml:space="preserve"> </w:t>
      </w:r>
    </w:p>
    <w:p w:rsidR="00E70227" w:rsidRDefault="00E70227" w:rsidP="00CC3057">
      <w:pPr>
        <w:pStyle w:val="ConsPlusNormal"/>
        <w:widowControl/>
        <w:spacing w:after="120"/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Критерии и показатели оценки эффективности  Программы.</w:t>
      </w:r>
    </w:p>
    <w:p w:rsidR="00E70227" w:rsidRDefault="00E70227" w:rsidP="00CC3057">
      <w:pPr>
        <w:pStyle w:val="ConsPlusNormal"/>
        <w:widowControl/>
        <w:spacing w:after="120"/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Заключение.</w:t>
      </w:r>
    </w:p>
    <w:p w:rsidR="00E70227" w:rsidRDefault="00E70227" w:rsidP="00CC3057">
      <w:pPr>
        <w:pStyle w:val="ConsPlusNormal"/>
        <w:widowControl/>
        <w:spacing w:after="120"/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10.Паспорта подпрограммы.</w:t>
      </w:r>
    </w:p>
    <w:p w:rsidR="00E70227" w:rsidRDefault="00E70227" w:rsidP="00CC305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 № 1- Целевые показатели Программы.</w:t>
      </w:r>
    </w:p>
    <w:p w:rsidR="00E70227" w:rsidRDefault="00E70227" w:rsidP="00CC305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 2 –Мероприятия Программы.</w:t>
      </w:r>
    </w:p>
    <w:p w:rsidR="00E70227" w:rsidRDefault="00E70227" w:rsidP="001B623D">
      <w:pPr>
        <w:ind w:left="1276"/>
        <w:jc w:val="center"/>
        <w:rPr>
          <w:rFonts w:ascii="Times New Roman" w:hAnsi="Times New Roman"/>
          <w:sz w:val="28"/>
          <w:szCs w:val="28"/>
        </w:rPr>
      </w:pPr>
    </w:p>
    <w:p w:rsidR="00E70227" w:rsidRDefault="00E70227" w:rsidP="001B623D">
      <w:pPr>
        <w:ind w:left="1276"/>
        <w:jc w:val="center"/>
        <w:rPr>
          <w:sz w:val="28"/>
          <w:szCs w:val="28"/>
        </w:rPr>
      </w:pPr>
    </w:p>
    <w:p w:rsidR="00E70227" w:rsidRDefault="00E70227" w:rsidP="001B623D">
      <w:pPr>
        <w:ind w:left="1276"/>
        <w:jc w:val="center"/>
        <w:rPr>
          <w:sz w:val="32"/>
        </w:rPr>
      </w:pPr>
    </w:p>
    <w:p w:rsidR="00E70227" w:rsidRDefault="00E70227" w:rsidP="0028393B">
      <w:pPr>
        <w:pStyle w:val="ListParagraph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28393B">
      <w:pPr>
        <w:pStyle w:val="ListParagraph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1B623D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Pr="001B623D" w:rsidRDefault="00E70227" w:rsidP="001B623D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28393B">
      <w:pPr>
        <w:pStyle w:val="ListParagraph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28393B">
      <w:pPr>
        <w:pStyle w:val="ListParagraph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28393B">
      <w:pPr>
        <w:pStyle w:val="ListParagraph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28393B">
      <w:pPr>
        <w:pStyle w:val="ListParagraph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28393B">
      <w:pPr>
        <w:pStyle w:val="ListParagraph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28393B">
      <w:pPr>
        <w:pStyle w:val="ListParagraph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28393B">
      <w:pPr>
        <w:pStyle w:val="ListParagraph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28393B">
      <w:pPr>
        <w:pStyle w:val="ListParagraph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28393B">
      <w:pPr>
        <w:pStyle w:val="ListParagraph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28393B">
      <w:pPr>
        <w:pStyle w:val="ListParagraph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813207">
      <w:pPr>
        <w:pStyle w:val="ListParagraph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813207">
      <w:pPr>
        <w:pStyle w:val="ListParagraph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28393B">
      <w:pPr>
        <w:pStyle w:val="ListParagraph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1B623D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E70227" w:rsidRDefault="00E70227" w:rsidP="001B623D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781" w:type="dxa"/>
        <w:tblLayout w:type="fixed"/>
        <w:tblLook w:val="0000"/>
      </w:tblPr>
      <w:tblGrid>
        <w:gridCol w:w="1985"/>
        <w:gridCol w:w="7796"/>
      </w:tblGrid>
      <w:tr w:rsidR="00E70227" w:rsidRPr="0080415B" w:rsidTr="003F2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3F2E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Наименование Программы: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3F2E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 в муниципальном районе Чишминский район Республики Башкортостан» на 2015 - 2018 годы (далее - Программа).</w:t>
            </w:r>
          </w:p>
        </w:tc>
      </w:tr>
      <w:tr w:rsidR="00E70227" w:rsidRPr="0080415B" w:rsidTr="003F2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3F2E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Основания для разработки   Программы: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3F2E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Законы  Республики Башкортостан  -  «О культуре»,   «Об образовании»;</w:t>
            </w:r>
          </w:p>
          <w:p w:rsidR="00E70227" w:rsidRPr="0080415B" w:rsidRDefault="00E70227" w:rsidP="003F2E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Законы РФ, РБ «О библиотечном деле»;</w:t>
            </w:r>
          </w:p>
          <w:p w:rsidR="00E70227" w:rsidRDefault="00E70227" w:rsidP="003F2E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Программа по изучению, возрождению и развитию фольклора Народов Республики Башкортостан и Федеральной целевой программы «Культура России» на 2012-2018 годы»;</w:t>
            </w:r>
          </w:p>
          <w:p w:rsidR="00E70227" w:rsidRPr="0080415B" w:rsidRDefault="00E70227" w:rsidP="003F2E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Башкортостан  № 375 от 6 октября 2009 «О мерах по реализации Концепции развития образования в сфере культуры и искусства в Российской федерации на 2008-2015 годы в Республике Башкортостан»;</w:t>
            </w:r>
          </w:p>
          <w:p w:rsidR="00E70227" w:rsidRDefault="00E70227" w:rsidP="003F2E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Республиканская целевая программа «Развитие системы дополнительного образования детей в РБ»;</w:t>
            </w:r>
          </w:p>
          <w:p w:rsidR="00E70227" w:rsidRPr="0080415B" w:rsidRDefault="00E70227" w:rsidP="00AC712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</w:t>
            </w:r>
            <w:r w:rsidRPr="00AC7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от 06.10.2003 №131 - 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0227" w:rsidRPr="0080415B" w:rsidRDefault="00E70227" w:rsidP="003F2E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Программа развития культуры и искусства министерства культуры РФ, РБ.</w:t>
            </w:r>
          </w:p>
          <w:p w:rsidR="00E70227" w:rsidRPr="0080415B" w:rsidRDefault="00E70227" w:rsidP="003F2E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15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26.05.1996г. № 54-ФЗ «О Музейном фонде Российской Федерации и музеях в Российской Федерации»;</w:t>
            </w:r>
          </w:p>
          <w:p w:rsidR="00E70227" w:rsidRPr="0080415B" w:rsidRDefault="00E70227" w:rsidP="003F2E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  <w:lang w:eastAsia="ru-RU"/>
              </w:rPr>
              <w:t>Закон Республики Башкортостан от 29.05.1998г.  №161-з «О Музейном фонде Республики Башкортостан и музеях в Республики Башкортостан».</w:t>
            </w:r>
          </w:p>
        </w:tc>
      </w:tr>
      <w:tr w:rsidR="00E70227" w:rsidRPr="0080415B" w:rsidTr="003F2EA9">
        <w:trPr>
          <w:trHeight w:val="5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3F2E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Заказчик Программы: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3F2E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Чишминский район Республики Башкортостан </w:t>
            </w:r>
          </w:p>
        </w:tc>
      </w:tr>
      <w:tr w:rsidR="00E70227" w:rsidRPr="0080415B" w:rsidTr="003F2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3F2E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Разработчики и исполнители Программы: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3F2EA9">
            <w:pPr>
              <w:tabs>
                <w:tab w:val="left" w:pos="174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 Муниципальное бюджетное учреждение культуры «Чишминский районный Дворец культуры» муниципального района Чишминский район Республики Башкортостан</w:t>
            </w:r>
          </w:p>
          <w:p w:rsidR="00E70227" w:rsidRPr="0080415B" w:rsidRDefault="00E70227" w:rsidP="003F2E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 Муниципальное автономное учреждение культуры «Чишминская районная межпоселенчечкая библиотека » муниципального района Чишминский район Республики Башкортостан</w:t>
            </w:r>
          </w:p>
          <w:p w:rsidR="00E70227" w:rsidRPr="0080415B" w:rsidRDefault="00E70227" w:rsidP="003F2E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 Муниципальное бюджетное учреждение Централизованная бухгалтерия учреждений  культуры муниципального района Чишминский район Республики Башкортостан</w:t>
            </w:r>
          </w:p>
          <w:p w:rsidR="00E70227" w:rsidRPr="0080415B" w:rsidRDefault="00E70227" w:rsidP="003F2E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Муници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пальное автономное образовательное учреждение дополнительного образования детей Чишминская школа искусств</w:t>
            </w:r>
          </w:p>
          <w:p w:rsidR="00E70227" w:rsidRPr="0080415B" w:rsidRDefault="00E70227" w:rsidP="003F2E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Муниципальное бюджетное учреждение Музей-усадьба Мустая Карима муниципального района Чишминский  район Республики Башкортостан</w:t>
            </w:r>
          </w:p>
        </w:tc>
      </w:tr>
      <w:tr w:rsidR="00E70227" w:rsidRPr="0080415B" w:rsidTr="003F2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3F2E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Цели и задачи Программы:  </w:t>
            </w:r>
          </w:p>
          <w:p w:rsidR="00E70227" w:rsidRPr="0080415B" w:rsidRDefault="00E70227" w:rsidP="003F2EA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7" w:rsidRPr="00AC7129" w:rsidRDefault="00E70227" w:rsidP="003F2EA9">
            <w:pPr>
              <w:pStyle w:val="Style3"/>
              <w:widowControl/>
              <w:tabs>
                <w:tab w:val="left" w:pos="211"/>
                <w:tab w:val="left" w:pos="7367"/>
              </w:tabs>
              <w:spacing w:line="240" w:lineRule="auto"/>
            </w:pPr>
            <w:r>
              <w:t xml:space="preserve"> </w:t>
            </w:r>
            <w:r w:rsidRPr="00AC7129">
              <w:t xml:space="preserve">Цели программы: </w:t>
            </w:r>
          </w:p>
          <w:p w:rsidR="00E70227" w:rsidRPr="00CC3057" w:rsidRDefault="00E70227" w:rsidP="003F2EA9">
            <w:pPr>
              <w:pStyle w:val="Style3"/>
              <w:widowControl/>
              <w:tabs>
                <w:tab w:val="left" w:pos="211"/>
                <w:tab w:val="left" w:pos="7367"/>
              </w:tabs>
              <w:spacing w:line="240" w:lineRule="auto"/>
            </w:pPr>
            <w:r w:rsidRPr="00CC3057">
              <w:t>Сохранение и развитие творческого потенциала культурного достояния, наследия и вековых традиций народа,  проживающих на территории муниципального района</w:t>
            </w:r>
            <w:r w:rsidRPr="00CC3057">
              <w:rPr>
                <w:color w:val="000000"/>
              </w:rPr>
              <w:t xml:space="preserve"> Чишминский район Республики Башкортостан</w:t>
            </w:r>
            <w:r w:rsidRPr="00CC3057">
              <w:t>, обеспечение прав граждан на доступ к культурным ценностям, создание условий для развития  искусства, а также формирование общественного сознания и системы духовных ценностей.</w:t>
            </w:r>
          </w:p>
          <w:p w:rsidR="00E70227" w:rsidRPr="00CC3057" w:rsidRDefault="00E70227" w:rsidP="003F2EA9">
            <w:pPr>
              <w:pStyle w:val="Style3"/>
              <w:widowControl/>
              <w:tabs>
                <w:tab w:val="left" w:pos="211"/>
                <w:tab w:val="left" w:pos="7367"/>
              </w:tabs>
              <w:spacing w:line="240" w:lineRule="auto"/>
              <w:ind w:right="3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C3057">
              <w:rPr>
                <w:color w:val="000000"/>
              </w:rPr>
              <w:t>Повышение эффективности библиотечного, библиографического и информационного обслуживания жителей муниципального района</w:t>
            </w:r>
          </w:p>
          <w:p w:rsidR="00E70227" w:rsidRPr="00CC3057" w:rsidRDefault="00E70227" w:rsidP="003F2EA9">
            <w:pPr>
              <w:pStyle w:val="Style3"/>
              <w:widowControl/>
              <w:tabs>
                <w:tab w:val="left" w:pos="211"/>
                <w:tab w:val="left" w:pos="7367"/>
              </w:tabs>
              <w:spacing w:line="240" w:lineRule="auto"/>
              <w:ind w:right="34"/>
            </w:pPr>
            <w:r w:rsidRPr="00CC3057">
              <w:rPr>
                <w:color w:val="000000"/>
              </w:rPr>
              <w:t xml:space="preserve"> Чишминский район Республики Башкортостан</w:t>
            </w:r>
            <w:r w:rsidRPr="00CC3057">
              <w:t>.</w:t>
            </w:r>
          </w:p>
          <w:p w:rsidR="00E70227" w:rsidRDefault="00E70227" w:rsidP="003F2EA9">
            <w:pPr>
              <w:spacing w:after="0" w:line="26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 Создание условий для эффективного развития системы дополнительного образования детей; обеспечение современного качества, доступности, эффективности дополнительного образования детей на основе сохранения лучших традиций дополнительного образования, создание условий для самореализации детей и подростков, развитие их творческих способностей, обеспечение доступности и равных возможностей получения обучающимися дополнительного образования его эффективности и качества: развитие мотивации личности к познанию и  творчеству; формирование общей культуры учащихся в интересах личности, общества, государства, распространение и пропаганда знаний в области музыкального и художественного творчества, организация содержательного досуга.</w:t>
            </w:r>
          </w:p>
          <w:p w:rsidR="00E70227" w:rsidRPr="00AC7129" w:rsidRDefault="00E70227" w:rsidP="003F2EA9">
            <w:pPr>
              <w:spacing w:after="0" w:line="26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7129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E70227" w:rsidRPr="00CC3057" w:rsidRDefault="00E70227" w:rsidP="003F2EA9">
            <w:pPr>
              <w:pStyle w:val="Style3"/>
              <w:widowControl/>
              <w:tabs>
                <w:tab w:val="left" w:pos="211"/>
                <w:tab w:val="left" w:pos="7367"/>
              </w:tabs>
              <w:spacing w:line="240" w:lineRule="auto"/>
            </w:pPr>
            <w:r>
              <w:t xml:space="preserve">  </w:t>
            </w:r>
            <w:r w:rsidRPr="00CC3057">
              <w:t>Централизация бухгалтерского учета для обеспечения эффективности  работы  муниципальных учреждений культуры в муниципальном районе Чишминский район Республики Башкортостан.</w:t>
            </w:r>
          </w:p>
          <w:p w:rsidR="00E70227" w:rsidRPr="0080415B" w:rsidRDefault="00E70227" w:rsidP="003F2EA9">
            <w:pPr>
              <w:pStyle w:val="ConsPlusNonformat"/>
              <w:tabs>
                <w:tab w:val="left" w:pos="624"/>
                <w:tab w:val="left" w:pos="702"/>
                <w:tab w:val="left" w:pos="945"/>
                <w:tab w:val="left" w:pos="1418"/>
                <w:tab w:val="left" w:pos="9354"/>
                <w:tab w:val="left" w:pos="9498"/>
              </w:tabs>
              <w:autoSpaceDE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 xml:space="preserve">  Выявление, сбор, хранение, изучение музейных предметов и музейных коллекций, связанных с жизнью и творчеством народного поэта Республики Башкортостан Мустафы Сафича Каримова (Мустая Карима) и других писателей и поэтов, родившихся, живших в Республике Башкортостан или имеющих творческую связь с республикой; осуществление просветительской, образовательной и научной деятельности.</w:t>
            </w:r>
          </w:p>
          <w:p w:rsidR="00E70227" w:rsidRPr="0080415B" w:rsidRDefault="00E70227" w:rsidP="003F2EA9">
            <w:pPr>
              <w:pStyle w:val="ConsPlusNonformat"/>
              <w:tabs>
                <w:tab w:val="left" w:pos="624"/>
                <w:tab w:val="left" w:pos="702"/>
                <w:tab w:val="left" w:pos="945"/>
                <w:tab w:val="left" w:pos="1418"/>
                <w:tab w:val="left" w:pos="9354"/>
                <w:tab w:val="left" w:pos="9498"/>
              </w:tabs>
              <w:autoSpaceDE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 музейной деятельности в целях улучшения условий для сохранения, изучения и популяризации культурных ценностей, хранящихся     в фонде музея;</w:t>
            </w:r>
          </w:p>
          <w:p w:rsidR="00E70227" w:rsidRPr="0080415B" w:rsidRDefault="00E70227" w:rsidP="003F2EA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-внедрение и продвижение современных информационных технологий и методов работы в музейную среду;</w:t>
            </w:r>
            <w:r w:rsidRPr="00804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0227" w:rsidRPr="0080415B" w:rsidRDefault="00E70227" w:rsidP="003F2EA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15B">
              <w:rPr>
                <w:rFonts w:ascii="Times New Roman" w:hAnsi="Times New Roman"/>
                <w:sz w:val="24"/>
                <w:szCs w:val="24"/>
                <w:lang w:eastAsia="ru-RU"/>
              </w:rPr>
              <w:t>-повышение квалификации сотрудников и использование для этого новых информационных технологий, способов и методов обучения;</w:t>
            </w:r>
          </w:p>
          <w:p w:rsidR="00E70227" w:rsidRPr="0080415B" w:rsidRDefault="00E70227" w:rsidP="003F2EA9">
            <w:pPr>
              <w:pStyle w:val="ConsPlusNonformat"/>
              <w:tabs>
                <w:tab w:val="left" w:pos="624"/>
                <w:tab w:val="left" w:pos="702"/>
                <w:tab w:val="left" w:pos="1134"/>
                <w:tab w:val="left" w:pos="1320"/>
                <w:tab w:val="left" w:pos="9354"/>
                <w:tab w:val="left" w:pos="9498"/>
              </w:tabs>
              <w:autoSpaceDE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>-проведение совместных мероприятия с учреждениями образования, культуры и искусства;</w:t>
            </w:r>
          </w:p>
          <w:p w:rsidR="00E70227" w:rsidRPr="0080415B" w:rsidRDefault="00E70227" w:rsidP="003F2EA9">
            <w:pPr>
              <w:pStyle w:val="ConsPlusNonformat"/>
              <w:tabs>
                <w:tab w:val="left" w:pos="624"/>
                <w:tab w:val="left" w:pos="702"/>
                <w:tab w:val="left" w:pos="945"/>
                <w:tab w:val="left" w:pos="1418"/>
                <w:tab w:val="left" w:pos="9354"/>
                <w:tab w:val="left" w:pos="9498"/>
              </w:tabs>
              <w:autoSpaceDE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базы.</w:t>
            </w:r>
          </w:p>
        </w:tc>
      </w:tr>
      <w:tr w:rsidR="00E70227" w:rsidRPr="0080415B" w:rsidTr="003F2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3F2E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Удовлетворенность населения качеством предоставляемых услуг в сфере культуры. </w:t>
            </w:r>
          </w:p>
          <w:p w:rsidR="00E70227" w:rsidRPr="0080415B" w:rsidRDefault="00E70227" w:rsidP="003F2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Сохранить количество населения, участвующего в платных культурно- досуговых мероприятиях 519540 чел. в год.</w:t>
            </w:r>
          </w:p>
          <w:p w:rsidR="00E70227" w:rsidRPr="0080415B" w:rsidRDefault="00E70227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Количество  культурно-досуговых мероприятий</w:t>
            </w:r>
            <w:r w:rsidRPr="008041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увеличить на 2%.</w:t>
            </w:r>
          </w:p>
          <w:p w:rsidR="00E70227" w:rsidRPr="0080415B" w:rsidRDefault="00E70227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учреждений культуры.</w:t>
            </w:r>
          </w:p>
          <w:p w:rsidR="00E70227" w:rsidRPr="0080415B" w:rsidRDefault="00E70227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пользователей в муниципальных библиотеках.</w:t>
            </w:r>
          </w:p>
          <w:p w:rsidR="00E70227" w:rsidRPr="0080415B" w:rsidRDefault="00E70227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Количество посещений муниципальных библиотек.</w:t>
            </w:r>
          </w:p>
          <w:p w:rsidR="00E70227" w:rsidRPr="0080415B" w:rsidRDefault="00E70227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проводимых  муниципальными библиотеками.</w:t>
            </w:r>
          </w:p>
          <w:p w:rsidR="00E70227" w:rsidRPr="0080415B" w:rsidRDefault="00E70227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7FB"/>
              </w:rPr>
              <w:t>Объем  фонда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муниципальных библиотек. </w:t>
            </w:r>
          </w:p>
          <w:p w:rsidR="00E70227" w:rsidRPr="0080415B" w:rsidRDefault="00E70227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Средняя заработная плата библиотекарей.</w:t>
            </w:r>
          </w:p>
          <w:p w:rsidR="00E70227" w:rsidRPr="0080415B" w:rsidRDefault="00E70227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Удельный вес муниципальных библиотек имеющих доступ в Интернет</w:t>
            </w:r>
          </w:p>
          <w:p w:rsidR="00E70227" w:rsidRPr="0080415B" w:rsidRDefault="00E70227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Количество автоматизированных рабочих мест пользователей в муниципальных библиотеках.</w:t>
            </w:r>
          </w:p>
          <w:p w:rsidR="00E70227" w:rsidRPr="0080415B" w:rsidRDefault="00E70227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Количество учащихся за отчетный период в детских музыкальных и художественных школах.</w:t>
            </w:r>
          </w:p>
          <w:p w:rsidR="00E70227" w:rsidRPr="0080415B" w:rsidRDefault="00E70227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Количество учащихся детских музыкальных и художественных школ поступивших в средне специальные и высшие учебные заведения в области культуры и искусства.</w:t>
            </w:r>
          </w:p>
          <w:p w:rsidR="00E70227" w:rsidRPr="0080415B" w:rsidRDefault="00E70227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Средняя заработная плата педагогических работников</w:t>
            </w:r>
          </w:p>
          <w:p w:rsidR="00E70227" w:rsidRPr="0080415B" w:rsidRDefault="00E70227" w:rsidP="003F2EA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15B">
              <w:rPr>
                <w:rFonts w:ascii="Times New Roman" w:hAnsi="Times New Roman"/>
                <w:sz w:val="24"/>
                <w:szCs w:val="24"/>
                <w:lang w:eastAsia="ru-RU"/>
              </w:rPr>
              <w:t>Обновляемость музейного фонда.</w:t>
            </w:r>
          </w:p>
          <w:p w:rsidR="00E70227" w:rsidRPr="0080415B" w:rsidRDefault="00E70227" w:rsidP="003F2EA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1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мероприятий, праздников, встреч.</w:t>
            </w:r>
          </w:p>
          <w:p w:rsidR="00E70227" w:rsidRPr="0080415B" w:rsidRDefault="00E70227" w:rsidP="003F2EA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1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мероприятий.</w:t>
            </w:r>
          </w:p>
          <w:p w:rsidR="00E70227" w:rsidRPr="0080415B" w:rsidRDefault="00E70227" w:rsidP="003F2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41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утраченных музейных предметов в связи с несоблюдением правил хранения.</w:t>
            </w:r>
          </w:p>
        </w:tc>
      </w:tr>
      <w:tr w:rsidR="00E70227" w:rsidRPr="0080415B" w:rsidTr="003F2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3F2E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3F2EA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</w:tr>
      <w:tr w:rsidR="00E70227" w:rsidRPr="0080415B" w:rsidTr="003F2EA9">
        <w:trPr>
          <w:trHeight w:val="28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3F2E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tabs>
                <w:tab w:val="left" w:pos="1701"/>
                <w:tab w:val="left" w:pos="19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Подпрограмма 1. Развитие культурно - досугового обслуживания населения муниципального района Чишминский район Республики Башкортостан.</w:t>
            </w:r>
          </w:p>
          <w:p w:rsidR="00E70227" w:rsidRPr="0080415B" w:rsidRDefault="00E70227" w:rsidP="00155FD2">
            <w:pPr>
              <w:tabs>
                <w:tab w:val="left" w:leader="dot" w:pos="1701"/>
                <w:tab w:val="left" w:pos="19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Подпрограмма   2.  Развитие библиотечного дела муниципального района Чишминский район Республики Башкортостан.</w:t>
            </w:r>
          </w:p>
          <w:p w:rsidR="00E70227" w:rsidRPr="0080415B" w:rsidRDefault="00E70227" w:rsidP="00155FD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Подпрограмма 3. Деятельность централизованной бухгалтерии учреждений культуры муниципального района Чишминский район Республики Башкортостан.</w:t>
            </w:r>
          </w:p>
          <w:p w:rsidR="00E70227" w:rsidRPr="0080415B" w:rsidRDefault="00E70227" w:rsidP="00155FD2">
            <w:pPr>
              <w:tabs>
                <w:tab w:val="left" w:pos="18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Подпрограмма 4. Развитие музыкального, художественного и эстетического развития детей муниципального района Чишминский район Республики Башкортостан.</w:t>
            </w:r>
          </w:p>
          <w:p w:rsidR="00E70227" w:rsidRPr="00155FD2" w:rsidRDefault="00E70227" w:rsidP="00155FD2">
            <w:pPr>
              <w:pStyle w:val="TimesNewRoman12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Подпрограмма </w:t>
            </w:r>
            <w:r w:rsidRPr="00925D74">
              <w:rPr>
                <w:szCs w:val="24"/>
              </w:rPr>
              <w:t>5. Развитие музейного дела  в муниципальном районе Чишминский район Республики Башкортостан</w:t>
            </w:r>
            <w:r>
              <w:rPr>
                <w:szCs w:val="24"/>
              </w:rPr>
              <w:t>.</w:t>
            </w:r>
          </w:p>
        </w:tc>
      </w:tr>
      <w:tr w:rsidR="00E70227" w:rsidRPr="0080415B" w:rsidTr="003F2EA9">
        <w:trPr>
          <w:trHeight w:val="2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3F2EA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  <w:r w:rsidRPr="0080415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70227" w:rsidRPr="0080415B" w:rsidRDefault="00E70227" w:rsidP="003F2EA9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на 2015-2018 годы       составляет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005,3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тысяч рублей, за счет всех видов источников финансирования.</w:t>
            </w:r>
          </w:p>
          <w:p w:rsidR="00E70227" w:rsidRPr="0080415B" w:rsidRDefault="00E70227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из средств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бюджета муниципального района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Чишминский район Республики Башкортостан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251 605,3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7"/>
              <w:gridCol w:w="1134"/>
              <w:gridCol w:w="1134"/>
              <w:gridCol w:w="1188"/>
              <w:gridCol w:w="1261"/>
              <w:gridCol w:w="1261"/>
            </w:tblGrid>
            <w:tr w:rsidR="00E70227" w:rsidRPr="0080415B" w:rsidTr="00925D74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ind w:right="-25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Наименование участников программы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2015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2016 г.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2017 г.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2018 г.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Итого</w:t>
                  </w:r>
                </w:p>
              </w:tc>
            </w:tr>
            <w:tr w:rsidR="00E70227" w:rsidRPr="0080415B" w:rsidTr="00925D74">
              <w:trPr>
                <w:trHeight w:val="1527"/>
              </w:trPr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15B">
                    <w:rPr>
                      <w:rFonts w:ascii="Times New Roman" w:hAnsi="Times New Roman"/>
                      <w:sz w:val="20"/>
                      <w:szCs w:val="20"/>
                    </w:rPr>
                    <w:t>МБУК «Чишминский районный Дворец культуры»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33255,7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37074,2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37672,4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37672,4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145674,7</w:t>
                  </w:r>
                </w:p>
              </w:tc>
            </w:tr>
            <w:tr w:rsidR="00E70227" w:rsidRPr="0080415B" w:rsidTr="00925D74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15B">
                    <w:rPr>
                      <w:rFonts w:ascii="Times New Roman" w:hAnsi="Times New Roman"/>
                      <w:sz w:val="20"/>
                      <w:szCs w:val="20"/>
                    </w:rPr>
                    <w:t>МАУК «Чишминская районная межпоселенческая  библиотека»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11340,4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11315,5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11335,5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11335,5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45326,9</w:t>
                  </w:r>
                </w:p>
              </w:tc>
            </w:tr>
            <w:tr w:rsidR="00E70227" w:rsidRPr="0080415B" w:rsidTr="00925D74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15B">
                    <w:rPr>
                      <w:rFonts w:ascii="Times New Roman" w:hAnsi="Times New Roman"/>
                      <w:sz w:val="20"/>
                      <w:szCs w:val="20"/>
                    </w:rPr>
                    <w:t>МБУ Централизованная бухгалтерия учреждений культуры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1818,5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1818,5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1818,5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1815,5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7274,0</w:t>
                  </w:r>
                </w:p>
              </w:tc>
            </w:tr>
            <w:tr w:rsidR="00E70227" w:rsidRPr="0080415B" w:rsidTr="00925D74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15B">
                    <w:rPr>
                      <w:rFonts w:ascii="Times New Roman" w:hAnsi="Times New Roman"/>
                      <w:sz w:val="20"/>
                      <w:szCs w:val="20"/>
                    </w:rPr>
                    <w:t>МАОУ ДОД Детская школа искусств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11779,5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11801,0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11824,2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11824,2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47228,9</w:t>
                  </w:r>
                </w:p>
              </w:tc>
            </w:tr>
            <w:tr w:rsidR="00E70227" w:rsidRPr="0080415B" w:rsidTr="00925D74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15B">
                    <w:rPr>
                      <w:rFonts w:ascii="Times New Roman" w:hAnsi="Times New Roman"/>
                      <w:sz w:val="20"/>
                      <w:szCs w:val="20"/>
                    </w:rPr>
                    <w:t>МБУ Музей-усадьба Мустая Карима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1525,2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1525,2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1525,2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1525,2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6100,8</w:t>
                  </w:r>
                </w:p>
              </w:tc>
            </w:tr>
            <w:tr w:rsidR="00E70227" w:rsidRPr="0080415B" w:rsidTr="00925D74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59719,3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  <w:r w:rsidRPr="0080415B">
                    <w:rPr>
                      <w:rFonts w:ascii="Times New Roman" w:hAnsi="Times New Roman"/>
                      <w:b/>
                    </w:rPr>
                    <w:t>63534,4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  <w:r w:rsidRPr="0080415B">
                    <w:rPr>
                      <w:rFonts w:ascii="Times New Roman" w:hAnsi="Times New Roman"/>
                      <w:b/>
                    </w:rPr>
                    <w:t>64175,8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  <w:r w:rsidRPr="0080415B">
                    <w:rPr>
                      <w:rFonts w:ascii="Times New Roman" w:hAnsi="Times New Roman"/>
                      <w:b/>
                    </w:rPr>
                    <w:t>64175,8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251 605,3</w:t>
                  </w:r>
                </w:p>
              </w:tc>
            </w:tr>
          </w:tbl>
          <w:p w:rsidR="00E70227" w:rsidRPr="0080415B" w:rsidRDefault="00E70227" w:rsidP="003F2EA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70227" w:rsidRPr="0080415B" w:rsidRDefault="00E70227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внебюджетных средств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6 400 ,0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tbl>
            <w:tblPr>
              <w:tblW w:w="754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8"/>
              <w:gridCol w:w="1122"/>
              <w:gridCol w:w="1146"/>
              <w:gridCol w:w="1134"/>
              <w:gridCol w:w="1276"/>
              <w:gridCol w:w="1276"/>
            </w:tblGrid>
            <w:tr w:rsidR="00E70227" w:rsidRPr="0080415B" w:rsidTr="003F2EA9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ind w:right="-249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Наименование участников программы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2015 г.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2016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2017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2018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Итого</w:t>
                  </w:r>
                </w:p>
              </w:tc>
            </w:tr>
            <w:tr w:rsidR="00E70227" w:rsidRPr="0080415B" w:rsidTr="003F2EA9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15B">
                    <w:rPr>
                      <w:rFonts w:ascii="Times New Roman" w:hAnsi="Times New Roman"/>
                      <w:sz w:val="20"/>
                      <w:szCs w:val="20"/>
                    </w:rPr>
                    <w:t>МБУК «Чишминский районный Дворец культуры»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500,0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2000,0</w:t>
                  </w:r>
                </w:p>
              </w:tc>
            </w:tr>
            <w:tr w:rsidR="00E70227" w:rsidRPr="0080415B" w:rsidTr="003F2EA9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15B">
                    <w:rPr>
                      <w:rFonts w:ascii="Times New Roman" w:hAnsi="Times New Roman"/>
                      <w:sz w:val="20"/>
                      <w:szCs w:val="20"/>
                    </w:rPr>
                    <w:t>МАУК «Чишминская районная межпоселенческая  библиотека»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1200,0</w:t>
                  </w:r>
                </w:p>
              </w:tc>
            </w:tr>
            <w:tr w:rsidR="00E70227" w:rsidRPr="0080415B" w:rsidTr="003F2EA9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15B">
                    <w:rPr>
                      <w:rFonts w:ascii="Times New Roman" w:hAnsi="Times New Roman"/>
                      <w:sz w:val="20"/>
                      <w:szCs w:val="20"/>
                    </w:rPr>
                    <w:t>МАОУ ДОД Детская школа искусств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800,0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800,0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800,0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800,0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3200,0</w:t>
                  </w:r>
                </w:p>
              </w:tc>
            </w:tr>
            <w:tr w:rsidR="00E70227" w:rsidRPr="0080415B" w:rsidTr="003F2EA9">
              <w:trPr>
                <w:trHeight w:val="21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1600,0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1600,0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1600,0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227" w:rsidRPr="0080415B" w:rsidRDefault="00E70227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6400,0</w:t>
                  </w:r>
                </w:p>
              </w:tc>
            </w:tr>
          </w:tbl>
          <w:p w:rsidR="00E70227" w:rsidRPr="0080415B" w:rsidRDefault="00E70227" w:rsidP="003F2EA9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0227" w:rsidRPr="0080415B" w:rsidTr="003F2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3F2E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Ожидаемые конечные результаты от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A60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Реализация Программы позволит:</w:t>
            </w:r>
          </w:p>
          <w:p w:rsidR="00E70227" w:rsidRPr="0080415B" w:rsidRDefault="00E70227" w:rsidP="00A60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- сохранить единое культурное пространство и развить деятельность муниципальных учреждений культуры в новых условиях;</w:t>
            </w:r>
          </w:p>
          <w:p w:rsidR="00E70227" w:rsidRPr="0080415B" w:rsidRDefault="00E70227" w:rsidP="00A60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1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обеспечить свободный доступ к информации и знаниям, увеличить число удовлетворенных пользователей библиотечно-информационных услуг;</w:t>
            </w:r>
          </w:p>
          <w:p w:rsidR="00E70227" w:rsidRPr="0080415B" w:rsidRDefault="00E70227" w:rsidP="00A60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создать условия для укрепления и дальнейшего совершенствования профессионального искусства, художественного образования для формирования развития эстетических, просветительских потребностей населения, популяризации творческих коллективов;</w:t>
            </w:r>
          </w:p>
          <w:p w:rsidR="00E70227" w:rsidRPr="0080415B" w:rsidRDefault="00E70227" w:rsidP="00A60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- повысить качество дополнительного образования детей в области культуры и искусства в детских школах искусств и в детских художественных школах.</w:t>
            </w:r>
          </w:p>
          <w:p w:rsidR="00E70227" w:rsidRPr="0080415B" w:rsidRDefault="00E70227" w:rsidP="00A6010B">
            <w:pPr>
              <w:pStyle w:val="ConsPlusNormal"/>
              <w:widowControl/>
              <w:ind w:right="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>К  2018 году достичь следующих показателей:</w:t>
            </w:r>
          </w:p>
          <w:p w:rsidR="00E70227" w:rsidRPr="0080415B" w:rsidRDefault="00E70227" w:rsidP="00A6010B">
            <w:pPr>
              <w:pStyle w:val="ConsPlusNormal"/>
              <w:widowControl/>
              <w:ind w:right="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библиотек сохранить на уровне 430000 человек в год;</w:t>
            </w:r>
          </w:p>
          <w:p w:rsidR="00E70227" w:rsidRPr="0080415B" w:rsidRDefault="00E70227" w:rsidP="00A6010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- количество зарегистрированных пользователей  сохранить  на уровне 30000  человек;</w:t>
            </w:r>
          </w:p>
          <w:p w:rsidR="00E70227" w:rsidRPr="0080415B" w:rsidRDefault="00E70227" w:rsidP="00A6010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- увеличить фонд муниципальных библиотек на  1,5%;</w:t>
            </w:r>
          </w:p>
          <w:p w:rsidR="00E70227" w:rsidRPr="0080415B" w:rsidRDefault="00E70227" w:rsidP="00A6010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- количество учащихся в муниципальных учреждениях дополнительного образования детей увеличить до 450  человек;</w:t>
            </w:r>
          </w:p>
          <w:p w:rsidR="00E70227" w:rsidRPr="0080415B" w:rsidRDefault="00E70227" w:rsidP="00A60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- увеличить среднюю заработную плату библиотекарями работникам  учреждений  культуры до 26,1  тыс. руб.;</w:t>
            </w:r>
          </w:p>
          <w:p w:rsidR="00E70227" w:rsidRPr="0080415B" w:rsidRDefault="00E70227" w:rsidP="00A60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- сохранить количество учащихся поступивших в средне специальные и высшие учебные заведения в области культуры и искусства ежегодно в количестве 5 чел.;</w:t>
            </w:r>
          </w:p>
          <w:p w:rsidR="00E70227" w:rsidRPr="0080415B" w:rsidRDefault="00E70227" w:rsidP="00A6010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- увеличить среднюю заработную плату педагогическим работникам до 28,5 тыс. руб.</w:t>
            </w:r>
          </w:p>
          <w:p w:rsidR="00E70227" w:rsidRPr="0080415B" w:rsidRDefault="00E70227" w:rsidP="00A6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- увеличить  количество культурно-досуговых мероприятий на 2%;</w:t>
            </w:r>
          </w:p>
          <w:p w:rsidR="00E70227" w:rsidRPr="0080415B" w:rsidRDefault="00E70227" w:rsidP="00A6010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- сохранить удельный вес населения, участвующего в платных культурно - досуговых мероприятиях до 99,7 %;</w:t>
            </w:r>
          </w:p>
          <w:p w:rsidR="00E70227" w:rsidRPr="0080415B" w:rsidRDefault="00E70227" w:rsidP="00A6010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415B"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музейного фонда;</w:t>
            </w:r>
          </w:p>
          <w:p w:rsidR="00E70227" w:rsidRPr="0080415B" w:rsidRDefault="00E70227" w:rsidP="00A6010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15B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количества проведенных мероприятий;</w:t>
            </w:r>
          </w:p>
          <w:p w:rsidR="00E70227" w:rsidRPr="0080415B" w:rsidRDefault="00E70227" w:rsidP="00A6010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количества участников мероприятий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0227" w:rsidRDefault="00E70227" w:rsidP="001B623D">
      <w:pPr>
        <w:pStyle w:val="ListParagraph"/>
        <w:spacing w:line="100" w:lineRule="atLeas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E70227" w:rsidRPr="00147344" w:rsidRDefault="00E70227" w:rsidP="00147344">
      <w:pPr>
        <w:pStyle w:val="ListParagraph"/>
        <w:numPr>
          <w:ilvl w:val="0"/>
          <w:numId w:val="24"/>
        </w:num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47344">
        <w:rPr>
          <w:rFonts w:ascii="Times New Roman" w:hAnsi="Times New Roman"/>
          <w:b/>
          <w:bCs/>
          <w:sz w:val="28"/>
          <w:szCs w:val="28"/>
          <w:lang w:eastAsia="ru-RU"/>
        </w:rPr>
        <w:t>Введение</w:t>
      </w:r>
    </w:p>
    <w:p w:rsidR="00E70227" w:rsidRPr="00FE268F" w:rsidRDefault="00E70227" w:rsidP="0014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 xml:space="preserve">Эффективным инструментом развития социально-культурной сферы муниципального района Чишминский район Республики Башкортостан должна стать муниципальная программа "Развитие культуры в  муниципальном районе Чишминский район Республики Башкортостан", представляющая собой увязанный по направлениям, ресурсам, исполнителям и срокам комплекс мероприятий, обеспечивающих решение приоритетных социально-культурных проблем района, в контексте развития соответствующих отраслей района в целом. </w:t>
      </w:r>
    </w:p>
    <w:p w:rsidR="00E70227" w:rsidRPr="00FE268F" w:rsidRDefault="00E70227" w:rsidP="0014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>Муниципальная программа «Развитие культуры в муниципальном районе Чишминский район Республики Башкортостан» на 2015-2018годы (далее – Программа)  направлена  на создание условий для широкого доступа населения к культурному и духовному потенциалу муниципального района Чишминский район  Республики Башкортостан.</w:t>
      </w:r>
    </w:p>
    <w:p w:rsidR="00E70227" w:rsidRPr="00147344" w:rsidRDefault="00E70227" w:rsidP="00147344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 xml:space="preserve">Программа развивает основные принципы культурной политики, которые установлены Основами законодательства Российской Федерации о культуре, федеральными  законами "Об объектах культурного наследия (памятниках истории и культуры) народов Российской Федерации",  "О библиотечном деле", </w:t>
      </w:r>
      <w:r w:rsidRPr="00FE268F">
        <w:rPr>
          <w:rFonts w:ascii="Times New Roman" w:hAnsi="Times New Roman"/>
          <w:sz w:val="28"/>
          <w:szCs w:val="28"/>
        </w:rPr>
        <w:t>"Об образовании" «О Музейном фонде Российской Федерации и музеях в Российской Федерации»,</w:t>
      </w:r>
      <w:r w:rsidRPr="00FE268F">
        <w:rPr>
          <w:rFonts w:ascii="Times New Roman" w:hAnsi="Times New Roman"/>
          <w:sz w:val="28"/>
          <w:szCs w:val="28"/>
          <w:lang w:eastAsia="ru-RU"/>
        </w:rPr>
        <w:t xml:space="preserve"> законами Республики Башкортостан "О культуре" и "О библиотечном деле", «О Музейном фонде  Республики Башкортостан и музеях в Республике Башкортостан», Республиканской  целевой программе  «Развитие библиотечного дела Республики Башкортостан на 2010-2014 годы», </w:t>
      </w:r>
      <w:r w:rsidRPr="00FE268F">
        <w:rPr>
          <w:rFonts w:ascii="Times New Roman" w:hAnsi="Times New Roman"/>
          <w:sz w:val="28"/>
          <w:szCs w:val="28"/>
        </w:rPr>
        <w:t xml:space="preserve">Постановление Правительства Республики Башкортостан № 375 от 6 октября 2009 г. «О мерах по реализации Концепции развития образования в сфере культуры и искусства в Российской федерации на 2008-2015 годы в Республике Башкортостан». </w:t>
      </w:r>
      <w:r w:rsidRPr="00FE268F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r w:rsidRPr="00FE268F">
        <w:rPr>
          <w:rFonts w:ascii="Times New Roman" w:hAnsi="Times New Roman"/>
          <w:sz w:val="28"/>
          <w:szCs w:val="28"/>
        </w:rPr>
        <w:t xml:space="preserve">опирается на цели и задачи, поставленные в Посланиях Президента Республики Башкортостан Государственному Собранию - Курултаю Республики Башкортостан. </w:t>
      </w:r>
      <w:r w:rsidRPr="00FE268F">
        <w:rPr>
          <w:rFonts w:ascii="Times New Roman" w:hAnsi="Times New Roman"/>
          <w:sz w:val="28"/>
          <w:szCs w:val="28"/>
          <w:lang w:eastAsia="ru-RU"/>
        </w:rPr>
        <w:t>Программа  разработана в соответствии с Федеральным законом Российской Федерации от 06.10.2003 №131 - ФЗ «Об общих принципах организации местного самоуправления в Российской Федерации», где определены вопросы местного значения муниципального района в области сохранения и развития культуры.  Программа  является инструментом реализации культурной политики  в муниципальном районе Чишминский район  Республики Башкортостан  в части обеспечения и защиты конституционного права граждан Российской Федерации на культурную деятельность. Существование и функционирование муниципальных  учреждений культуры – необходимое условие дальнейшего развития общества. Сегодня среди важнейших показателей социально-экономического развития муниципального района Чишминский район Республики Башкортостан, своеобразным барометром благополучия, несомненно, является состояние культуры. Чем выше её уровень, тем в более цивилизованном обществе мы живем. Это и задает современные векторы развития культуры муниципального района Чишминский район Республики Башкортостан.</w:t>
      </w:r>
    </w:p>
    <w:p w:rsidR="00E70227" w:rsidRPr="00FE268F" w:rsidRDefault="00E70227" w:rsidP="001B623D">
      <w:pPr>
        <w:pStyle w:val="ListParagraph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E268F">
        <w:rPr>
          <w:rFonts w:ascii="Times New Roman" w:hAnsi="Times New Roman"/>
          <w:b/>
          <w:sz w:val="28"/>
          <w:szCs w:val="28"/>
        </w:rPr>
        <w:t xml:space="preserve">. Содержание проблемы и обоснование необходимости её решения                </w:t>
      </w:r>
    </w:p>
    <w:p w:rsidR="00E70227" w:rsidRPr="00FE268F" w:rsidRDefault="00E70227" w:rsidP="001B623D">
      <w:pPr>
        <w:pStyle w:val="ListParagraph"/>
        <w:spacing w:line="240" w:lineRule="auto"/>
        <w:ind w:left="900"/>
        <w:rPr>
          <w:rFonts w:ascii="Times New Roman" w:hAnsi="Times New Roman"/>
          <w:b/>
          <w:sz w:val="28"/>
          <w:szCs w:val="28"/>
        </w:rPr>
      </w:pPr>
      <w:r w:rsidRPr="00FE268F">
        <w:rPr>
          <w:rFonts w:ascii="Times New Roman" w:hAnsi="Times New Roman"/>
          <w:b/>
          <w:sz w:val="28"/>
          <w:szCs w:val="28"/>
        </w:rPr>
        <w:t xml:space="preserve">                                    программными методами</w:t>
      </w:r>
    </w:p>
    <w:p w:rsidR="00E70227" w:rsidRPr="00FE268F" w:rsidRDefault="00E70227" w:rsidP="001B62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 xml:space="preserve">Муниципальная Программа развития культуры и искусства  в муниципальном районе Чишминский район является продолжением аналогичной программы, действовавшей ранее. </w:t>
      </w:r>
    </w:p>
    <w:p w:rsidR="00E70227" w:rsidRPr="00FE268F" w:rsidRDefault="00E70227" w:rsidP="001B62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 xml:space="preserve">В целях реализации ФЗ № 131 «Об общих принципах организации местного самоуправления в Российской Федерации»  в  районе было создано МАУК «Чишминская районная межпоселенческая библиотека», детская библиотека, 3 городских,  30  сельских библиотек и 3 пункта выдачи, МБУК  «Чишминский районный Дворец культуры»  (с филиалами, всего 39  сельских КДУ, 1-агитационно-концертная бригада),  1 муниципальное автономное образовательное учреждение дополнительного образования детей  «Чишминская детская школа искусств» с 2 филиалами, 1 МБУ Музей усадьба Мустая Карима. В ходе реализации Закона все действовавшие  ранее учреждения  культуры были сохранены. </w:t>
      </w:r>
    </w:p>
    <w:p w:rsidR="00E70227" w:rsidRPr="00FE268F" w:rsidRDefault="00E70227" w:rsidP="001B62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 xml:space="preserve">     Таким образом, культурно-досуговую деятельность осуществляют: Чишминский районный Дворец культуры, 25 сельских домов культуры,  14 сельских клубов, АКБ.</w:t>
      </w:r>
    </w:p>
    <w:p w:rsidR="00E70227" w:rsidRPr="00FE268F" w:rsidRDefault="00E70227" w:rsidP="001B62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В районе действуют 8  художественных самодеятельных коллективов, имеющих звание «народный». Из них: 1 народный театр,  5 фольклорных коллектива,   женский вокальный ансамбль РДК, хор ветеранов.</w:t>
      </w:r>
    </w:p>
    <w:p w:rsidR="00E70227" w:rsidRPr="00FE268F" w:rsidRDefault="00E70227" w:rsidP="001B62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Среднее число клубных формирований на 1 клубное учреждение – 7,4  Число участников в клубных формированиях – 3419. Процент охвата населения клубными формированиями – 17.  Число клубных формирований самодеятельного народного творчества  для детей – 281.  Число участников детей в клубных формированиях самодеятельного народного творчества – 2233.  Число культурно-досуговых мероприятий – 9236.</w:t>
      </w:r>
    </w:p>
    <w:p w:rsidR="00E70227" w:rsidRPr="00FE268F" w:rsidRDefault="00E70227" w:rsidP="0014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 xml:space="preserve">В  культурно-досуговой  деятельности за последние время наблюдается увеличение числа клубных формирований (кружков) (на 3), числа культурно-массовых мероприятий (на 415) ,соответственно число посетителей (3292). Это свидетельствует о стабилизации деятельности сельских учреждений культуры клубного типа. </w:t>
      </w:r>
    </w:p>
    <w:p w:rsidR="00E70227" w:rsidRPr="00FE268F" w:rsidRDefault="00E70227" w:rsidP="0014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Ежегодно увеличивается количество участия наших коллективов в республиканских, международных, всероссийских праздниках, фестивалях, смотрах и конкурсах.</w:t>
      </w:r>
    </w:p>
    <w:p w:rsidR="00E70227" w:rsidRPr="00FE268F" w:rsidRDefault="00E70227" w:rsidP="001B62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 xml:space="preserve">За  последние годы проделана большая работа по укреплению материально-технической базы учреждений культуры района, осуществляется текущий и капитальный ремонт зданий, приобретаются сценические костюмы, музыкальное оборудование, но выделяемых средств  недостаточно и  остаются серьезные проблемы.   В аварийном состоянии находятся 3 здания,  требуют капитального ремонта подавляющая  часть учреждений культуры. </w:t>
      </w:r>
    </w:p>
    <w:p w:rsidR="00E70227" w:rsidRPr="00FE268F" w:rsidRDefault="00E70227" w:rsidP="001B62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В соответствии с требованиями реформы местного самоуправления и реформы бюджетного сектора экономики необходимо провести модернизацию деятельности культурно-досуговых учреждений  в целях  поэтапного  перехода от финансирования по смете к финансированию основной  деятельности по договору. Современные учреждения культуры  должны стать конкурентоспособными, предлагать населению услуги высокого качества. Для этого необходимо серьезное внимание уделить укреплению материально-технической базы учреждений.</w:t>
      </w:r>
    </w:p>
    <w:p w:rsidR="00E70227" w:rsidRPr="00FE268F" w:rsidRDefault="00E70227" w:rsidP="001B62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 xml:space="preserve">Важным источником сохранения духовного и культурного достояния нации являются библиотеки. Библиотечным обслуживанием охвачено 57,2 % населения района, которое осуществляется 35 муниципальными библиотеками, 2 пунктами выдачи литературы, школьные библиотеки, библиотека среднего специального  учебного заведения (ПУ-48) 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268F">
        <w:rPr>
          <w:rFonts w:ascii="Times New Roman" w:hAnsi="Times New Roman"/>
          <w:sz w:val="28"/>
          <w:szCs w:val="28"/>
        </w:rPr>
        <w:t xml:space="preserve">Они выполняют информационные, образовательные, культурно-просветительские и досуговые функции, предоставляют свободный доступ к информации, знаниям для всех социальных групп населения. В настоящее время востребованным направлением деятельности  библиотек является предоставление населению доступа к разнообразным базам данных социально значимой информации, справочным правовым системам, к интернету, выполнение информационных запросов, оказание различных компьютерных услуг. </w:t>
      </w:r>
    </w:p>
    <w:p w:rsidR="00E70227" w:rsidRPr="00FE268F" w:rsidRDefault="00E70227" w:rsidP="001B62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В рамках реализации Программы РБ «Создание компьютерной сети общедоступных библиотек РБ»</w:t>
      </w:r>
      <w:r>
        <w:rPr>
          <w:rFonts w:ascii="Times New Roman" w:hAnsi="Times New Roman"/>
          <w:sz w:val="28"/>
          <w:szCs w:val="28"/>
        </w:rPr>
        <w:t>:</w:t>
      </w:r>
    </w:p>
    <w:p w:rsidR="00E70227" w:rsidRPr="00FE268F" w:rsidRDefault="00E70227" w:rsidP="001B6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- компьютеризированы центральная районная библиотека, детская библиотека, 17 сельских библиотек;</w:t>
      </w:r>
    </w:p>
    <w:p w:rsidR="00E70227" w:rsidRPr="00FE268F" w:rsidRDefault="00E70227" w:rsidP="001B6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-  создана локальная сеть, автоматизированы рабочие места библиотекарей;</w:t>
      </w:r>
    </w:p>
    <w:p w:rsidR="00E70227" w:rsidRPr="00FE268F" w:rsidRDefault="00E70227" w:rsidP="001B6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-  43 библиотечных работников владеют навыками работы с компьютерной техникой. В 2012 году все  библиотекари прошли обучение по учебным программам повышения компьютерной грамотности проекта «Твой курс»;</w:t>
      </w:r>
    </w:p>
    <w:p w:rsidR="00E70227" w:rsidRPr="00FE268F" w:rsidRDefault="00E70227" w:rsidP="001B6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-  в районной библиотеке и Кляшевской сельской библиотеке установлены правовые базы данных «Консультант Плюс», «ГАРАНТ», «ФАПСИ»;</w:t>
      </w:r>
    </w:p>
    <w:p w:rsidR="00E70227" w:rsidRPr="00FE268F" w:rsidRDefault="00E70227" w:rsidP="001B6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-  11 библиотек подключены к сети интернет, имеют свой электронный адрес;</w:t>
      </w:r>
    </w:p>
    <w:p w:rsidR="00E70227" w:rsidRPr="00FE268F" w:rsidRDefault="00E70227" w:rsidP="001B6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- созданы сайты   районной библиотеки и Кляшевской сельской библиотеки.</w:t>
      </w:r>
    </w:p>
    <w:p w:rsidR="00E70227" w:rsidRPr="00FE268F" w:rsidRDefault="00E70227" w:rsidP="001473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 xml:space="preserve">Важнейшей задачей развития библиотечной системы в дальнейшем является создание корпоративных библиотечных ресурсов, единых электронных каталогов, взаимное их использование </w:t>
      </w:r>
      <w:r>
        <w:rPr>
          <w:rFonts w:ascii="Times New Roman" w:hAnsi="Times New Roman"/>
          <w:sz w:val="28"/>
          <w:szCs w:val="28"/>
        </w:rPr>
        <w:t>.</w:t>
      </w:r>
    </w:p>
    <w:p w:rsidR="00E70227" w:rsidRPr="00FE268F" w:rsidRDefault="00E70227" w:rsidP="0014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Дополнительное образование в сфере культуры и искусства  социально востребовано, требует постоянного внимания и поддержки со стороны общества и муниципалитета как образование, органично сочетающее в себе воспитание, обучение и развитие личности ребенка. Учреждением дополнительного образования детей является Чишминская детская школа искусств – начальная ступень  системы подготовки кадров  д</w:t>
      </w:r>
      <w:r>
        <w:rPr>
          <w:rFonts w:ascii="Times New Roman" w:hAnsi="Times New Roman"/>
          <w:sz w:val="28"/>
          <w:szCs w:val="28"/>
        </w:rPr>
        <w:t xml:space="preserve">ля сферы культуры и искусства. </w:t>
      </w:r>
      <w:r w:rsidRPr="00FE268F">
        <w:rPr>
          <w:rFonts w:ascii="Times New Roman" w:hAnsi="Times New Roman"/>
          <w:sz w:val="28"/>
          <w:szCs w:val="28"/>
        </w:rPr>
        <w:t xml:space="preserve">Важным направлением в деятельности школы искусств является  внедрение республиканского компонента образования: специфических курсов, факультативов, предметов, раскрывающих особенности и характер башкирской культуры. </w:t>
      </w:r>
    </w:p>
    <w:p w:rsidR="00E70227" w:rsidRPr="00FE268F" w:rsidRDefault="00E70227" w:rsidP="0014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Детская школа искусств реализуют широкий спектр программ практически во всех областях искусства: программы раннего эстетического развития и общего художественного образования, программы повышенного уровня, программы допрофессиональной подготовки по следующим направлениям: - музыкальное искусство, традиционное направление, имеющее крепкие традиции классического музыкального образования, включающее инструментальное исполнительство, хоровое искусство, сольное пение  народное; хореографическое искусство; изобразительное искусство;  общеэстетическое развитие.</w:t>
      </w:r>
    </w:p>
    <w:p w:rsidR="00E70227" w:rsidRPr="00FE268F" w:rsidRDefault="00E70227" w:rsidP="0014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 xml:space="preserve">Решая задачу раскрытия индивидуальности, одаренности каждого ребенка, школа искусств вводит в учебный процесс широкий спектр учебных дисциплин нового поколения, стремясь сделать учебный процесс увлекательным, интересным. </w:t>
      </w:r>
    </w:p>
    <w:p w:rsidR="00E70227" w:rsidRPr="00147344" w:rsidRDefault="00E70227" w:rsidP="00147344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147344">
        <w:rPr>
          <w:rFonts w:ascii="Times New Roman" w:hAnsi="Times New Roman"/>
          <w:sz w:val="28"/>
          <w:szCs w:val="28"/>
        </w:rPr>
        <w:t xml:space="preserve">В  муниципальном учреждении дополнительного образования </w:t>
      </w:r>
      <w:r>
        <w:rPr>
          <w:rFonts w:ascii="Times New Roman" w:hAnsi="Times New Roman"/>
          <w:sz w:val="28"/>
          <w:szCs w:val="28"/>
        </w:rPr>
        <w:t>обучаются</w:t>
      </w:r>
      <w:r w:rsidRPr="00147344">
        <w:rPr>
          <w:rFonts w:ascii="Times New Roman" w:hAnsi="Times New Roman"/>
          <w:sz w:val="28"/>
          <w:szCs w:val="28"/>
        </w:rPr>
        <w:t xml:space="preserve"> более 390 детей и подростков в возрасте от 7 до 16 лет, что составляет  7,8 % от общего количества детей, обучающихся в общеобразовательных школах поселка</w:t>
      </w:r>
      <w:r w:rsidRPr="00FE268F">
        <w:rPr>
          <w:sz w:val="28"/>
          <w:szCs w:val="28"/>
        </w:rPr>
        <w:t xml:space="preserve">. </w:t>
      </w:r>
      <w:r w:rsidRPr="00FE268F">
        <w:rPr>
          <w:rFonts w:ascii="Times New Roman" w:hAnsi="Times New Roman"/>
          <w:sz w:val="28"/>
          <w:szCs w:val="28"/>
        </w:rPr>
        <w:t>Это стабильное и результативное по итогам своей деятельности учреждение.  В настоящее время 13 учащихся детской школы искусств являются  лауреатами, 3 учащихся являются дипломантами международных, всероссийских, республиканских и зональных конкурсов.</w:t>
      </w:r>
    </w:p>
    <w:p w:rsidR="00E70227" w:rsidRPr="00FE268F" w:rsidRDefault="00E70227" w:rsidP="0014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Наряду с реализацией программ обучения в школах широко представлены различные творческие проекты, фестивали, конкурсы, являющиеся стартовой площадкой для одаренных, талантливых детей, шагом в профессиональное образование.</w:t>
      </w:r>
    </w:p>
    <w:p w:rsidR="00E70227" w:rsidRPr="00FE268F" w:rsidRDefault="00E70227" w:rsidP="0014734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 xml:space="preserve">В последние годы наметилась положительная динамика  в вопросах улучшения материально-технической базы школы, модернизации школьного оборудования. Остается актуальной проблема технического состояния здания школы искусств. Устаревший фонд музыкальных инструментов требует замены. </w:t>
      </w:r>
    </w:p>
    <w:p w:rsidR="00E70227" w:rsidRPr="00FE268F" w:rsidRDefault="00E70227" w:rsidP="001473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>Музеи, являющиеся на протяжении многих веков надежным и эффективным социально-культурным институтом, ранее выполняли лишь научно-просветительскую и учетную функцию. Сейчас у музеев миссия гораздо сложнее и ответственнее. Музей – это одновременно и научное учреждение, и место, где можно интересно провести досуг. Играя важную роль и значимую роль в духовном развитии человека, музей осуществляет широкий спектр социальных функций: образовательную, воспитательную, просветительную, досуговую. Музей имеет большое значение в жизни человека, он прививает любовь и уважение к прошлому, любовь к родным местам, их историческим корням, имеет воспитательное значение с точки зрения патриотизма, что очень важно было для общества в любые времена.</w:t>
      </w:r>
    </w:p>
    <w:p w:rsidR="00E70227" w:rsidRPr="00FE268F" w:rsidRDefault="00E70227" w:rsidP="00147344">
      <w:pPr>
        <w:spacing w:after="0" w:line="240" w:lineRule="auto"/>
        <w:ind w:right="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>Богатый историческими событиями, традициями, наш район нуждается в собирании и сохранении исторических фактов, событий. Музей необходим, прежде всего, как культурно–познавательное, информационное учреждение в воспитании молодого поколения. Для каждого нового поколения музеи объясняют наследие, которое они хранят, по-новому. Сегодня приоритетная модальность объяснения литературного наследия должна быть связана с креативностью. Некоторые музеи становятся своеобразными школами литературного творчества. Их задача – это обнаружение того, как работает писатель, каков его творческий метод, и одновременно обучение литературному творчеству.</w:t>
      </w:r>
    </w:p>
    <w:p w:rsidR="00E70227" w:rsidRPr="00FE268F" w:rsidRDefault="00E70227" w:rsidP="00147344">
      <w:pPr>
        <w:spacing w:after="0" w:line="240" w:lineRule="auto"/>
        <w:ind w:right="143" w:firstLine="567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>В музее работа ведется планово, оформляются выставки, проводятся по тематике мероприятия: беседы, творческие встречи, литературные вечера.</w:t>
      </w:r>
      <w:r w:rsidRPr="00FE26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0227" w:rsidRPr="00FE268F" w:rsidRDefault="00E70227" w:rsidP="00147344">
      <w:pPr>
        <w:spacing w:after="0" w:line="240" w:lineRule="auto"/>
        <w:ind w:right="143" w:firstLine="567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color w:val="000000"/>
          <w:sz w:val="28"/>
          <w:szCs w:val="28"/>
        </w:rPr>
        <w:t>Работа музея нацелена на сохранение, пропаганду литературного наследия Мустая Карима, удовлетворению информационных запросов для  всестороннего изучения творческого наследия поэта и популяризацию творчества писателей Республики Башкортостан. Сотрудники</w:t>
      </w:r>
      <w:r w:rsidRPr="00FE268F">
        <w:rPr>
          <w:rFonts w:ascii="Times New Roman" w:hAnsi="Times New Roman"/>
          <w:sz w:val="28"/>
          <w:szCs w:val="28"/>
        </w:rPr>
        <w:t xml:space="preserve"> музея проводят работу по сбору экспонатов о жизнедеятельности и литературного наследия М.Карима по районам Республики Башкортостан и Российской Федерации. </w:t>
      </w:r>
    </w:p>
    <w:p w:rsidR="00E70227" w:rsidRPr="00FE268F" w:rsidRDefault="00E70227" w:rsidP="00147344">
      <w:pPr>
        <w:spacing w:after="0" w:line="240" w:lineRule="auto"/>
        <w:ind w:right="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</w:rPr>
        <w:t>Осн</w:t>
      </w:r>
      <w:r>
        <w:rPr>
          <w:rFonts w:ascii="Times New Roman" w:hAnsi="Times New Roman"/>
          <w:sz w:val="28"/>
          <w:szCs w:val="28"/>
        </w:rPr>
        <w:t>овной фонд музея насчитывает 620 предметов</w:t>
      </w:r>
      <w:r w:rsidRPr="00FE268F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основного фонда 552 экспоната, научно-вспомогательного 68ед.</w:t>
      </w:r>
      <w:r w:rsidRPr="00FE268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0227" w:rsidRPr="00FE268F" w:rsidRDefault="00E70227" w:rsidP="00147344">
      <w:pPr>
        <w:spacing w:after="0" w:line="240" w:lineRule="auto"/>
        <w:ind w:right="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 xml:space="preserve">В виду отсутствия отдельного здания, у музея нет возможности организовывать выставки экспонатов и проводить музейную деятельность. Все проводимые мероприятия проходят на выездных площадках: Девичья гора с.Кляшево, средняя школа с.Кляшево, сельские дома культуры, библиотеки, школы района. </w:t>
      </w:r>
    </w:p>
    <w:p w:rsidR="00E70227" w:rsidRPr="00FE268F" w:rsidRDefault="00E70227" w:rsidP="00147344">
      <w:pPr>
        <w:spacing w:after="0" w:line="240" w:lineRule="auto"/>
        <w:ind w:right="143" w:firstLine="567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В перспективе музея – создание электронной базы данных, которая позволит оперативно выполнять читательские запросы о жизни и творчестве писателя.</w:t>
      </w:r>
    </w:p>
    <w:p w:rsidR="00E70227" w:rsidRPr="00FE268F" w:rsidRDefault="00E70227" w:rsidP="001473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 xml:space="preserve">В развитии культуры района имеется ряд проблем. Прежде всего, это недостаточное финансирование, не позволяющее внедрить современные информационные технологии в библиотечном деле,  комплектовать книжные фонды, снабдить учреждения культуры музыкальными инструментами, аппаратурой, техническими средствами, сценическими костюмами,  библиотечным оборудованием, создать в целом материально-техническую базу, соответствующую современным требованиям. Из-за нехватки  (экономии) средств на оплату коммунальных услуг и электроэнергии во  многих клубных учреждениях  отопительные системы эксплуатируются на минимальной мощности, что позволяет только   поддерживать положительную температуру в помещении. </w:t>
      </w:r>
    </w:p>
    <w:p w:rsidR="00E70227" w:rsidRPr="00FE268F" w:rsidRDefault="00E70227" w:rsidP="001473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Важной проблемой является нехватка квалифицированных кадров, особенно в культурно-досуговых учреждениях.  Если в библиотечной сфере профильное образование имеют 64% , то лишь 57,1 % работников КДУ имеют профильное образование. Обновление кадрового состава почти не происходит. Идет процесс старения кадрового состава всех работников учреждения культуры: численность  работников в во</w:t>
      </w:r>
      <w:r>
        <w:rPr>
          <w:rFonts w:ascii="Times New Roman" w:hAnsi="Times New Roman"/>
          <w:sz w:val="28"/>
          <w:szCs w:val="28"/>
        </w:rPr>
        <w:t xml:space="preserve">зрасте до 30 лет –  составляет </w:t>
      </w:r>
      <w:r w:rsidRPr="00FE268F">
        <w:rPr>
          <w:rFonts w:ascii="Times New Roman" w:hAnsi="Times New Roman"/>
          <w:sz w:val="28"/>
          <w:szCs w:val="28"/>
        </w:rPr>
        <w:t xml:space="preserve"> 20%,  от 30 до 50 лет – 62,2 %, старше 50 лет – 17,8% . Взаимосвязь низкой заработной платы специалистов (особенно молодых), социальная незащищенность, отсутствие жилья. </w:t>
      </w:r>
    </w:p>
    <w:p w:rsidR="00E70227" w:rsidRPr="00FE268F" w:rsidRDefault="00E70227" w:rsidP="00147344">
      <w:pPr>
        <w:spacing w:after="0" w:line="240" w:lineRule="auto"/>
        <w:ind w:right="14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>Для решения выше обозначенных проблем необходимо укрепление материально технической базы учреждений культуры, поиск механизмов привлече</w:t>
      </w:r>
      <w:r>
        <w:rPr>
          <w:rFonts w:ascii="Times New Roman" w:hAnsi="Times New Roman"/>
          <w:sz w:val="28"/>
          <w:szCs w:val="28"/>
          <w:lang w:eastAsia="ru-RU"/>
        </w:rPr>
        <w:t>ния инвестиций в сферу культуры,</w:t>
      </w:r>
      <w:r w:rsidRPr="00FE268F">
        <w:rPr>
          <w:rFonts w:ascii="Times New Roman" w:hAnsi="Times New Roman"/>
          <w:sz w:val="28"/>
          <w:szCs w:val="28"/>
          <w:lang w:eastAsia="ru-RU"/>
        </w:rPr>
        <w:t xml:space="preserve"> повышение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квалификации кадрового состава </w:t>
      </w:r>
      <w:r w:rsidRPr="00FE268F">
        <w:rPr>
          <w:rFonts w:ascii="Times New Roman" w:hAnsi="Times New Roman"/>
          <w:sz w:val="28"/>
          <w:szCs w:val="28"/>
          <w:lang w:eastAsia="ru-RU"/>
        </w:rPr>
        <w:t>подготовленного к деятельности в новых экономических и социальных условиях, методическое и организационно-финансовое обеспечение процесса модернизации деятельности литературного музея, внедрение новых информационных технологий, создание современных экспозиций, обеспечение сохранности и безопасности музейных фондов, повышение эффективности учета музейного фонда, повышение профессионального мастерства музейных работников, обеспечение доступа посетителей к музейным предметам и музейным коллекциям.</w:t>
      </w:r>
    </w:p>
    <w:p w:rsidR="00E70227" w:rsidRPr="00FE268F" w:rsidRDefault="00E70227" w:rsidP="0014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 xml:space="preserve">Разработка Программы вызвана необходимостью выработки комплексного подхода к решению проблем учреждений культуры, </w:t>
      </w:r>
      <w:r w:rsidRPr="00FE268F">
        <w:rPr>
          <w:rFonts w:ascii="Times New Roman" w:hAnsi="Times New Roman"/>
          <w:sz w:val="28"/>
          <w:szCs w:val="28"/>
          <w:lang w:eastAsia="ru-RU"/>
        </w:rPr>
        <w:t>предусматривает создание условий для интенсивного развития культурной среды с учетом применения инновационных подходов, направлений и комплекса мероприятий, способных обеспечить условия предоставления услуг культуры, а также</w:t>
      </w:r>
      <w:r w:rsidRPr="00FE268F">
        <w:rPr>
          <w:rFonts w:ascii="Times New Roman" w:hAnsi="Times New Roman"/>
          <w:sz w:val="28"/>
          <w:szCs w:val="28"/>
        </w:rPr>
        <w:t xml:space="preserve"> позволит в полной мере, осуществить конкретные мероприятия по создания условий  в области культуры и искусства в муниципальном районе Чишминский район Республики Башкортостан и эффективно использовать бюджетные средства. </w:t>
      </w:r>
    </w:p>
    <w:p w:rsidR="00E70227" w:rsidRDefault="00E70227" w:rsidP="002E7AA1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227" w:rsidRPr="002E7AA1" w:rsidRDefault="00E70227" w:rsidP="002E7AA1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E7AA1">
        <w:rPr>
          <w:rFonts w:ascii="Times New Roman" w:hAnsi="Times New Roman"/>
          <w:b/>
          <w:sz w:val="28"/>
          <w:szCs w:val="28"/>
        </w:rPr>
        <w:t>ели и задачи программы.</w:t>
      </w:r>
    </w:p>
    <w:p w:rsidR="00E70227" w:rsidRPr="002E7AA1" w:rsidRDefault="00E70227" w:rsidP="002E7AA1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227" w:rsidRPr="00FE268F" w:rsidRDefault="00E70227" w:rsidP="002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В связи с изменением политической, экономической ситуации учреждениям культуры необходимо корректировать свои цели и задачи. Разработка программы, по сути, и есть формулирование идеи развития и определение приоритетов действий, средств, методов достижения целей на основе  тех  условий, в которых учреждение находится.</w:t>
      </w:r>
    </w:p>
    <w:p w:rsidR="00E70227" w:rsidRPr="00FE268F" w:rsidRDefault="00E70227" w:rsidP="002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Выбор целей Программы основывается на статьях 29 и 44  Конституции Российской Федерации, стратегических целях социально-экономического развития муниципального района Чишминский район Республики Башкортостан.</w:t>
      </w:r>
    </w:p>
    <w:p w:rsidR="00E70227" w:rsidRPr="00FE268F" w:rsidRDefault="00E70227" w:rsidP="002E7A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Определение основных целей Программы основывается на учете тенденций и проблем, сложившихся в сфере культуры в предыдущие годы, соответствия основным направлениям социально-экономического развития </w:t>
      </w:r>
      <w:r w:rsidRPr="00FE268F">
        <w:rPr>
          <w:rFonts w:ascii="Times New Roman" w:hAnsi="Times New Roman"/>
          <w:sz w:val="28"/>
          <w:szCs w:val="28"/>
        </w:rPr>
        <w:t>муниципального района Чишминский район Республики Башкортостан</w:t>
      </w:r>
      <w:r w:rsidRPr="00FE268F">
        <w:rPr>
          <w:rFonts w:ascii="Times New Roman" w:hAnsi="Times New Roman"/>
          <w:color w:val="000000"/>
          <w:sz w:val="28"/>
          <w:szCs w:val="28"/>
          <w:lang w:eastAsia="ru-RU"/>
        </w:rPr>
        <w:t>, потребностям социума, правовой среде функционирования организаций культуры.</w:t>
      </w:r>
    </w:p>
    <w:p w:rsidR="00E70227" w:rsidRPr="002E7AA1" w:rsidRDefault="00E70227" w:rsidP="002E7AA1">
      <w:pPr>
        <w:pStyle w:val="ConsPlusNonformat"/>
        <w:tabs>
          <w:tab w:val="left" w:pos="624"/>
          <w:tab w:val="left" w:pos="702"/>
          <w:tab w:val="left" w:pos="945"/>
          <w:tab w:val="left" w:pos="1418"/>
          <w:tab w:val="left" w:pos="9354"/>
        </w:tabs>
        <w:autoSpaceDE/>
        <w:ind w:right="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268F">
        <w:rPr>
          <w:rFonts w:ascii="Times New Roman" w:hAnsi="Times New Roman" w:cs="Times New Roman"/>
          <w:color w:val="000000"/>
          <w:sz w:val="28"/>
          <w:szCs w:val="28"/>
        </w:rPr>
        <w:t xml:space="preserve">Цели Программы направлены на достижение стратегической цели: повышение качества жизни всех членов общества через создание условий для доступа к культурным  ценностям и творческой реализации, усиление влияния культуры на процессы социальных преобразований и экономического развития </w:t>
      </w:r>
      <w:r w:rsidRPr="00FE268F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Башкортостан, выявление, сбор, хранение, изучение музейных предметов и музейных коллекций, связанных с жизнью и творчеством народного поэта Республики Башкортостан Мустафы Сафича Каримова (Мустая Карима) и других писателей и поэтов, родившихся, живших в Республике Башкортостан или имеющих творческую связь с республикой; осуществление просветительской, образовательной и научной деятельности.</w:t>
      </w:r>
    </w:p>
    <w:p w:rsidR="00E70227" w:rsidRPr="00FE268F" w:rsidRDefault="00E70227" w:rsidP="002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>При формировании муниципальной программы  предполагается применение единого системного подхода, характеризующегося следующими основными принципами (концептуальными положениями):</w:t>
      </w:r>
    </w:p>
    <w:p w:rsidR="00E70227" w:rsidRPr="00FE268F" w:rsidRDefault="00E70227" w:rsidP="002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>- обязательность достижения согласованности мероприятий программы по ресурсам, исполнителям, источникам финансирования, а также срокам их выполнения;</w:t>
      </w:r>
    </w:p>
    <w:p w:rsidR="00E70227" w:rsidRPr="00FE268F" w:rsidRDefault="00E70227" w:rsidP="002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 xml:space="preserve">- рассмотрение системы программных мероприятий как неотъемлемой составляющей решения приоритетных задач социального и социально-экономического развития муниципального района </w:t>
      </w:r>
      <w:r w:rsidRPr="00FE268F">
        <w:rPr>
          <w:rFonts w:ascii="Times New Roman" w:hAnsi="Times New Roman"/>
          <w:sz w:val="28"/>
          <w:szCs w:val="28"/>
        </w:rPr>
        <w:t>Чишминский</w:t>
      </w:r>
      <w:r w:rsidRPr="00FE268F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E70227" w:rsidRPr="00FE268F" w:rsidRDefault="00E70227" w:rsidP="002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>- обеспечение согласованности целей и задач программы с требованиями федеральных законов и законов Республики Башкортостан,  программами социально-экономического развития Российской Федерации и Республики Башкортостан;</w:t>
      </w:r>
    </w:p>
    <w:p w:rsidR="00E70227" w:rsidRPr="00FE268F" w:rsidRDefault="00E70227" w:rsidP="002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>- отношение к объектам культуры и результатам творческой деятельности как средству для формирования позитивной ценностной ориентации населения, в особенности, молодежи;</w:t>
      </w:r>
    </w:p>
    <w:p w:rsidR="00E70227" w:rsidRPr="00FE268F" w:rsidRDefault="00E70227" w:rsidP="002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>- концентрация ресурсов на выполнении приоритетных мероприятий по развитию социально-культурной сферы;</w:t>
      </w:r>
    </w:p>
    <w:p w:rsidR="00E70227" w:rsidRPr="00FE268F" w:rsidRDefault="00E70227" w:rsidP="002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E268F">
        <w:rPr>
          <w:rFonts w:ascii="Times New Roman" w:hAnsi="Times New Roman"/>
          <w:sz w:val="28"/>
          <w:szCs w:val="28"/>
        </w:rPr>
        <w:t>совершенствование и функциональное развитие  деятельности муниципальных учреждений культуры муниципального района Чишминский район  как информационных, культурных и образовательных центров для различных категорий населения, способствующих созданию условий повышения интеллектуального уровня граждан.</w:t>
      </w:r>
    </w:p>
    <w:p w:rsidR="00E70227" w:rsidRPr="00FE268F" w:rsidRDefault="00E70227" w:rsidP="002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 xml:space="preserve"> Исходя из принципов основной целью программы является</w:t>
      </w:r>
      <w:r w:rsidRPr="00FE268F">
        <w:rPr>
          <w:rFonts w:ascii="Times New Roman" w:hAnsi="Times New Roman"/>
          <w:sz w:val="28"/>
          <w:szCs w:val="28"/>
        </w:rPr>
        <w:t xml:space="preserve"> формирование культурного единого пространства, создание условий для выравнивания  доступа населения к культурным ценностям, информационным ресурсам и пользованию  услугами учреждений культуры</w:t>
      </w:r>
    </w:p>
    <w:p w:rsidR="00E70227" w:rsidRPr="00FE268F" w:rsidRDefault="00E70227" w:rsidP="002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ряд следующих задач:</w:t>
      </w:r>
    </w:p>
    <w:p w:rsidR="00E70227" w:rsidRPr="00FE268F" w:rsidRDefault="00E70227" w:rsidP="002E7A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68F">
        <w:rPr>
          <w:rFonts w:ascii="Times New Roman" w:hAnsi="Times New Roman"/>
          <w:color w:val="000000"/>
          <w:sz w:val="28"/>
          <w:szCs w:val="28"/>
        </w:rPr>
        <w:t xml:space="preserve">- повышение эффективности библиотечного, библиографического и информационного обслуживания жителей муниципального района </w:t>
      </w:r>
      <w:r w:rsidRPr="00FE268F">
        <w:rPr>
          <w:rFonts w:ascii="Times New Roman" w:hAnsi="Times New Roman"/>
          <w:sz w:val="28"/>
          <w:szCs w:val="28"/>
        </w:rPr>
        <w:t>Чишминский</w:t>
      </w:r>
      <w:r w:rsidRPr="00FE268F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Башкортостан;</w:t>
      </w:r>
    </w:p>
    <w:p w:rsidR="00E70227" w:rsidRPr="00FE268F" w:rsidRDefault="00E70227" w:rsidP="002E7AA1">
      <w:pPr>
        <w:spacing w:after="0" w:line="240" w:lineRule="auto"/>
        <w:ind w:right="-152" w:firstLine="709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E268F">
        <w:rPr>
          <w:rFonts w:ascii="Times New Roman" w:hAnsi="Times New Roman"/>
          <w:sz w:val="28"/>
          <w:szCs w:val="28"/>
        </w:rPr>
        <w:t>создание условий для эффективного развития системы дополнительного образования детей; обеспечение современного качества, доступности, эффективности дополнительного образования детей на основе сохранения лучших традиций дополнительного образования, создание условий для самореализации детей и подростков, развитие их творческих способностей;</w:t>
      </w:r>
    </w:p>
    <w:p w:rsidR="00E70227" w:rsidRPr="00FE268F" w:rsidRDefault="00E70227" w:rsidP="002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 xml:space="preserve">- централизация бухгалтерского учета для обеспечения эффективности  работы учреждений культуры в муниципальном районе Чишминский район Республики Башкортостан; </w:t>
      </w:r>
    </w:p>
    <w:p w:rsidR="00E70227" w:rsidRPr="00FE268F" w:rsidRDefault="00E70227" w:rsidP="002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- оказания содействия муниципальному учреждению культуры Дворец культуры  по капитальному ремонту и материально-техническому оснащению.</w:t>
      </w:r>
    </w:p>
    <w:p w:rsidR="00E70227" w:rsidRPr="00FE268F" w:rsidRDefault="00E70227" w:rsidP="002E7AA1">
      <w:pPr>
        <w:pStyle w:val="ConsPlusNonformat"/>
        <w:tabs>
          <w:tab w:val="left" w:pos="624"/>
          <w:tab w:val="left" w:pos="702"/>
          <w:tab w:val="left" w:pos="945"/>
          <w:tab w:val="left" w:pos="1418"/>
          <w:tab w:val="left" w:pos="9354"/>
          <w:tab w:val="left" w:pos="9498"/>
        </w:tabs>
        <w:autoSpaceDE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F">
        <w:rPr>
          <w:rFonts w:ascii="Times New Roman" w:hAnsi="Times New Roman" w:cs="Times New Roman"/>
          <w:sz w:val="28"/>
          <w:szCs w:val="28"/>
        </w:rPr>
        <w:t>- совершенствование музейной деятельности в целях улучшения условий для сохранения, изучения и популяризации культурных ценностей, хранящихся     в фонде музея;</w:t>
      </w:r>
    </w:p>
    <w:p w:rsidR="00E70227" w:rsidRPr="00FE268F" w:rsidRDefault="00E70227" w:rsidP="002E7AA1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</w:rPr>
        <w:t>- внедрение и продвижение современных информационных технологий и методов работы в музейную среду;</w:t>
      </w:r>
      <w:r w:rsidRPr="00FE268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0227" w:rsidRPr="00FE268F" w:rsidRDefault="00E70227" w:rsidP="002E7AA1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 xml:space="preserve">- повышение квалификации сотрудников и использование для этого новых информационных технологий, способов и методов обучения </w:t>
      </w:r>
    </w:p>
    <w:p w:rsidR="00E70227" w:rsidRPr="00FE268F" w:rsidRDefault="00E70227" w:rsidP="002E7AA1">
      <w:pPr>
        <w:pStyle w:val="ConsPlusNonformat"/>
        <w:tabs>
          <w:tab w:val="left" w:pos="624"/>
          <w:tab w:val="left" w:pos="702"/>
          <w:tab w:val="left" w:pos="1134"/>
          <w:tab w:val="left" w:pos="1320"/>
          <w:tab w:val="left" w:pos="9354"/>
          <w:tab w:val="left" w:pos="9498"/>
        </w:tabs>
        <w:autoSpaceDE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FE268F">
        <w:rPr>
          <w:rFonts w:ascii="Times New Roman" w:hAnsi="Times New Roman" w:cs="Times New Roman"/>
          <w:sz w:val="28"/>
          <w:szCs w:val="28"/>
        </w:rPr>
        <w:t>проведение совместных мероприятия с учреждениями образования, культуры и искусства;</w:t>
      </w:r>
    </w:p>
    <w:p w:rsidR="00E70227" w:rsidRPr="00FE268F" w:rsidRDefault="00E70227" w:rsidP="002E7AA1">
      <w:pPr>
        <w:pStyle w:val="ConsPlusNonformat"/>
        <w:tabs>
          <w:tab w:val="left" w:pos="624"/>
          <w:tab w:val="left" w:pos="702"/>
          <w:tab w:val="left" w:pos="1134"/>
          <w:tab w:val="left" w:pos="1320"/>
          <w:tab w:val="left" w:pos="9354"/>
          <w:tab w:val="left" w:pos="9498"/>
        </w:tabs>
        <w:autoSpaceDE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8F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базы.</w:t>
      </w:r>
    </w:p>
    <w:p w:rsidR="00E70227" w:rsidRPr="00FE268F" w:rsidRDefault="00E70227" w:rsidP="002E7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227" w:rsidRPr="002E7AA1" w:rsidRDefault="00E70227" w:rsidP="002E7AA1">
      <w:pPr>
        <w:pStyle w:val="ListParagraph"/>
        <w:numPr>
          <w:ilvl w:val="0"/>
          <w:numId w:val="25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AA1">
        <w:rPr>
          <w:rFonts w:ascii="Times New Roman" w:hAnsi="Times New Roman"/>
          <w:b/>
          <w:sz w:val="28"/>
          <w:szCs w:val="28"/>
        </w:rPr>
        <w:t>Сроки  реализации Программы.</w:t>
      </w:r>
    </w:p>
    <w:p w:rsidR="00E70227" w:rsidRPr="00FE268F" w:rsidRDefault="00E70227" w:rsidP="001B62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0227" w:rsidRPr="00FE268F" w:rsidRDefault="00E70227" w:rsidP="001B623D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Программа будет реализовываться в период с 2015 по 2018 год.</w:t>
      </w:r>
    </w:p>
    <w:p w:rsidR="00E70227" w:rsidRPr="00FE268F" w:rsidRDefault="00E70227" w:rsidP="001B6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227" w:rsidRPr="00FE268F" w:rsidRDefault="00E70227" w:rsidP="001B6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227" w:rsidRPr="00FE268F" w:rsidRDefault="00E70227" w:rsidP="002E7AA1">
      <w:pPr>
        <w:numPr>
          <w:ilvl w:val="0"/>
          <w:numId w:val="25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68F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 финансирования </w:t>
      </w:r>
      <w:r w:rsidRPr="00FE268F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70227" w:rsidRPr="00FE268F" w:rsidRDefault="00E70227" w:rsidP="001B623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70227" w:rsidRPr="00FE268F" w:rsidRDefault="00E70227" w:rsidP="002E7AA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68F">
        <w:rPr>
          <w:color w:val="000000"/>
          <w:sz w:val="28"/>
          <w:szCs w:val="28"/>
        </w:rPr>
        <w:t xml:space="preserve">Финансирование  программы </w:t>
      </w:r>
      <w:r w:rsidRPr="00FE268F">
        <w:rPr>
          <w:b/>
          <w:sz w:val="28"/>
          <w:szCs w:val="28"/>
        </w:rPr>
        <w:t>«</w:t>
      </w:r>
      <w:r w:rsidRPr="00FE268F">
        <w:rPr>
          <w:sz w:val="28"/>
          <w:szCs w:val="28"/>
        </w:rPr>
        <w:t xml:space="preserve">Развитие культуры в муниципальном районе Чишминский район Республики Башкортостан»  будет </w:t>
      </w:r>
      <w:r w:rsidRPr="00FE268F">
        <w:rPr>
          <w:color w:val="000000"/>
          <w:sz w:val="28"/>
          <w:szCs w:val="28"/>
        </w:rPr>
        <w:t>осуществляться за счет средств местного, федерального, республиканского бюджета, а также за счет привлечения внебюджетных  средств учреждений культуры.</w:t>
      </w:r>
      <w:r w:rsidRPr="00FE268F">
        <w:rPr>
          <w:sz w:val="28"/>
          <w:szCs w:val="28"/>
        </w:rPr>
        <w:t xml:space="preserve"> </w:t>
      </w:r>
    </w:p>
    <w:p w:rsidR="00E70227" w:rsidRPr="00B97AF6" w:rsidRDefault="00E70227" w:rsidP="009655B2">
      <w:pPr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 xml:space="preserve">Программы на 2015-2018 годы носят прогнозный характер и подлежат уточнению в установленном порядке при формировании проекта бюджета на соответствующий финансовый год и  плановые годы и уточнению расходов бюджета в течение финансового года.   </w:t>
      </w:r>
      <w:r w:rsidRPr="00FE268F">
        <w:rPr>
          <w:rFonts w:ascii="Times New Roman" w:hAnsi="Times New Roman"/>
          <w:sz w:val="28"/>
          <w:szCs w:val="28"/>
        </w:rPr>
        <w:t xml:space="preserve">           </w:t>
      </w:r>
    </w:p>
    <w:p w:rsidR="00E70227" w:rsidRPr="00FE268F" w:rsidRDefault="00E70227" w:rsidP="00965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227" w:rsidRDefault="00E70227" w:rsidP="001B623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70227" w:rsidRDefault="00E70227" w:rsidP="001B623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70227" w:rsidRDefault="00E70227" w:rsidP="001B623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70227" w:rsidRPr="00FE268F" w:rsidRDefault="00E70227" w:rsidP="001B623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70227" w:rsidRPr="00B97AF6" w:rsidRDefault="00E70227" w:rsidP="00B97AF6">
      <w:pPr>
        <w:pStyle w:val="ListParagraph"/>
        <w:numPr>
          <w:ilvl w:val="0"/>
          <w:numId w:val="25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AF6">
        <w:rPr>
          <w:rFonts w:ascii="Times New Roman" w:hAnsi="Times New Roman"/>
          <w:b/>
          <w:sz w:val="28"/>
          <w:szCs w:val="28"/>
        </w:rPr>
        <w:t>Механизм реализации Программы.</w:t>
      </w:r>
    </w:p>
    <w:p w:rsidR="00E70227" w:rsidRPr="00FE268F" w:rsidRDefault="00E70227" w:rsidP="001B623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70227" w:rsidRPr="00FE268F" w:rsidRDefault="00E70227" w:rsidP="00B97AF6">
      <w:pPr>
        <w:pStyle w:val="14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E268F">
        <w:rPr>
          <w:rFonts w:ascii="Times New Roman" w:hAnsi="Times New Roman"/>
          <w:szCs w:val="28"/>
        </w:rPr>
        <w:t>Механизм реализации Программы предусматривает использование комплекса мер организационного, экономического и</w:t>
      </w:r>
      <w:r>
        <w:rPr>
          <w:rFonts w:ascii="Times New Roman" w:hAnsi="Times New Roman"/>
          <w:szCs w:val="28"/>
        </w:rPr>
        <w:t xml:space="preserve"> правового характера и включает  следующие </w:t>
      </w:r>
      <w:r w:rsidRPr="00FE268F">
        <w:rPr>
          <w:rFonts w:ascii="Times New Roman" w:hAnsi="Times New Roman"/>
          <w:szCs w:val="28"/>
        </w:rPr>
        <w:t>элементы:</w:t>
      </w:r>
      <w:r w:rsidRPr="00FE268F">
        <w:rPr>
          <w:rFonts w:ascii="Times New Roman" w:hAnsi="Times New Roman"/>
          <w:szCs w:val="28"/>
        </w:rPr>
        <w:br/>
        <w:t xml:space="preserve">- </w:t>
      </w:r>
      <w:r>
        <w:rPr>
          <w:rFonts w:ascii="Times New Roman" w:hAnsi="Times New Roman"/>
          <w:szCs w:val="28"/>
        </w:rPr>
        <w:t xml:space="preserve"> </w:t>
      </w:r>
      <w:r w:rsidRPr="00FE268F">
        <w:rPr>
          <w:rFonts w:ascii="Times New Roman" w:hAnsi="Times New Roman"/>
          <w:szCs w:val="28"/>
        </w:rPr>
        <w:t>организационную структуру управления Программой с четким определением состава, функций, механизмов координации действий заказчика и конкретных исполнителей мероприятий Программы;</w:t>
      </w:r>
    </w:p>
    <w:p w:rsidR="00E70227" w:rsidRPr="00FE268F" w:rsidRDefault="00E70227" w:rsidP="00B97AF6">
      <w:pPr>
        <w:pStyle w:val="14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FE268F">
        <w:rPr>
          <w:rFonts w:ascii="Times New Roman" w:hAnsi="Times New Roman"/>
          <w:szCs w:val="28"/>
        </w:rPr>
        <w:t>рациональное использование бюджетных средств, их концентрацию на решении приоритетных задач в области культуры района;</w:t>
      </w:r>
    </w:p>
    <w:p w:rsidR="00E70227" w:rsidRPr="00FE268F" w:rsidRDefault="00E70227" w:rsidP="00B97AF6">
      <w:pPr>
        <w:pStyle w:val="14"/>
        <w:spacing w:after="0" w:line="240" w:lineRule="auto"/>
        <w:jc w:val="both"/>
        <w:rPr>
          <w:rFonts w:ascii="Times New Roman" w:hAnsi="Times New Roman"/>
          <w:szCs w:val="28"/>
        </w:rPr>
      </w:pPr>
      <w:r w:rsidRPr="00FE268F">
        <w:rPr>
          <w:rFonts w:ascii="Times New Roman" w:hAnsi="Times New Roman"/>
          <w:szCs w:val="28"/>
        </w:rPr>
        <w:t>- максимальное привлечение внебюджетных источников финансирования программных мероприятий.</w:t>
      </w:r>
    </w:p>
    <w:p w:rsidR="00E70227" w:rsidRPr="00FE268F" w:rsidRDefault="00E70227" w:rsidP="00B97AF6">
      <w:pPr>
        <w:pStyle w:val="TimesNewRoman12"/>
        <w:spacing w:after="0" w:line="240" w:lineRule="auto"/>
        <w:ind w:firstLine="567"/>
        <w:rPr>
          <w:sz w:val="28"/>
          <w:szCs w:val="28"/>
        </w:rPr>
      </w:pPr>
      <w:r w:rsidRPr="00FE268F">
        <w:rPr>
          <w:color w:val="000000"/>
          <w:sz w:val="28"/>
          <w:szCs w:val="28"/>
          <w:shd w:val="clear" w:color="auto" w:fill="FFFFFF"/>
        </w:rPr>
        <w:t>Предусматривается, что реализация системы мероприятий районной целевой Программы, активизация и в последующем расширение спектра программных мероприятий по поддержке и развитию сферы культуры района, приведет не только к росту культурного уровня населения, но и к более полному усвоению населением общечеловеческих культурных и духовных ценностей.</w:t>
      </w:r>
    </w:p>
    <w:p w:rsidR="00E70227" w:rsidRPr="00FE268F" w:rsidRDefault="00E70227" w:rsidP="00B97AF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 xml:space="preserve">Общий контроль за выполнением Программы осуществляют Администрация муниципального района Чишминский район Республики Башкортостан. </w:t>
      </w:r>
    </w:p>
    <w:p w:rsidR="00E70227" w:rsidRPr="00FE268F" w:rsidRDefault="00E70227" w:rsidP="00B97AF6">
      <w:pPr>
        <w:tabs>
          <w:tab w:val="left" w:pos="567"/>
        </w:tabs>
        <w:spacing w:after="0" w:line="240" w:lineRule="auto"/>
        <w:ind w:right="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E268F">
        <w:rPr>
          <w:rFonts w:ascii="Times New Roman" w:hAnsi="Times New Roman"/>
          <w:sz w:val="28"/>
          <w:szCs w:val="28"/>
          <w:lang w:eastAsia="ru-RU"/>
        </w:rPr>
        <w:t>Система контроля за реализацией Программы включает:</w:t>
      </w:r>
    </w:p>
    <w:p w:rsidR="00E70227" w:rsidRPr="00FE268F" w:rsidRDefault="00E70227" w:rsidP="00B97AF6">
      <w:pPr>
        <w:spacing w:after="0" w:line="240" w:lineRule="auto"/>
        <w:ind w:right="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>- мониторинг выполнения Программы на основе периодической отчетности;</w:t>
      </w:r>
    </w:p>
    <w:p w:rsidR="00E70227" w:rsidRPr="00FE268F" w:rsidRDefault="00E70227" w:rsidP="00B97AF6">
      <w:pPr>
        <w:spacing w:after="0" w:line="240" w:lineRule="auto"/>
        <w:ind w:right="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>- контроль за целевым и эффективным использованием финансовых средств;</w:t>
      </w:r>
    </w:p>
    <w:p w:rsidR="00E70227" w:rsidRPr="00FE268F" w:rsidRDefault="00E70227" w:rsidP="00B97AF6">
      <w:pPr>
        <w:spacing w:after="0" w:line="240" w:lineRule="auto"/>
        <w:ind w:right="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</w:rPr>
        <w:t xml:space="preserve">Финансовое обеспечение Программы осуществляется за счет средств бюджета муниципального района Чишминский район Республики Башкортостан. </w:t>
      </w:r>
    </w:p>
    <w:p w:rsidR="00E70227" w:rsidRPr="00FE268F" w:rsidRDefault="00E70227" w:rsidP="00B97AF6">
      <w:pPr>
        <w:spacing w:after="0" w:line="240" w:lineRule="auto"/>
        <w:ind w:right="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>Исполнители Программы,  ежеквартально в срок до 20 июля текущего года и до 1 марта года,  следующего за отчетным периодом, готовят  полугодовой и годовые отчеты о ходе реализации  муниципальной  Программы, по форме согласно  приложений, к Порядку принятия решений о разработке муниципальных программ муниципального района Чишиминский район, их формирования и реализации.</w:t>
      </w:r>
    </w:p>
    <w:p w:rsidR="00E70227" w:rsidRPr="00FE268F" w:rsidRDefault="00E70227" w:rsidP="00B97AF6">
      <w:pPr>
        <w:spacing w:after="0" w:line="240" w:lineRule="auto"/>
        <w:ind w:right="143" w:firstLine="360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Отчет о финансовых затратах на реализацию Программы представляется в установленном порядке.</w:t>
      </w:r>
    </w:p>
    <w:p w:rsidR="00E70227" w:rsidRPr="00FE268F" w:rsidRDefault="00E70227" w:rsidP="00B97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0227" w:rsidRPr="00B97AF6" w:rsidRDefault="00E70227" w:rsidP="00B97AF6">
      <w:pPr>
        <w:spacing w:after="0" w:line="240" w:lineRule="auto"/>
        <w:ind w:left="360" w:right="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Pr="00B97AF6">
        <w:rPr>
          <w:rFonts w:ascii="Times New Roman" w:hAnsi="Times New Roman"/>
          <w:b/>
          <w:sz w:val="28"/>
          <w:szCs w:val="28"/>
          <w:lang w:eastAsia="ru-RU"/>
        </w:rPr>
        <w:t xml:space="preserve">Ожидаемые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конечные </w:t>
      </w:r>
      <w:r w:rsidRPr="00B97AF6">
        <w:rPr>
          <w:rFonts w:ascii="Times New Roman" w:hAnsi="Times New Roman"/>
          <w:b/>
          <w:sz w:val="28"/>
          <w:szCs w:val="28"/>
          <w:lang w:eastAsia="ru-RU"/>
        </w:rPr>
        <w:t>результаты реализации Программы.</w:t>
      </w:r>
    </w:p>
    <w:p w:rsidR="00E70227" w:rsidRPr="00FE268F" w:rsidRDefault="00E70227" w:rsidP="001B623D">
      <w:pPr>
        <w:spacing w:after="0" w:line="240" w:lineRule="auto"/>
        <w:ind w:right="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Pr="00FE268F" w:rsidRDefault="00E70227" w:rsidP="00B97AF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E268F">
        <w:rPr>
          <w:color w:val="000000"/>
          <w:sz w:val="28"/>
          <w:szCs w:val="28"/>
        </w:rPr>
        <w:t>Реализация мероприятий программы позволит создать условия для устойчивого функционирования и эффективного развития учреждений культуры, обеспечит сохранение социальной стабильности посредством повышения уровня удовлетворенности культурных потребностей жителей муниципального района Чишминский район Республики Башкортостан.</w:t>
      </w:r>
    </w:p>
    <w:p w:rsidR="00E70227" w:rsidRPr="00FE268F" w:rsidRDefault="00E70227" w:rsidP="00B97AF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E268F">
        <w:rPr>
          <w:color w:val="000000"/>
          <w:sz w:val="28"/>
          <w:szCs w:val="28"/>
        </w:rPr>
        <w:t>Внедрение в практику организационно - структурных, экономических и содержательных нововведений, модернизации оборудования, технического переоснащения учреждений, внедрения новых, более эффективных форм работы с различными категориями позволит существенным образом повысить объем и качество оказания культурных услуг населению района.</w:t>
      </w:r>
    </w:p>
    <w:p w:rsidR="00E70227" w:rsidRPr="00FE268F" w:rsidRDefault="00E70227" w:rsidP="00B97AF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E268F">
        <w:rPr>
          <w:color w:val="000000"/>
          <w:sz w:val="28"/>
          <w:szCs w:val="28"/>
        </w:rPr>
        <w:t>Реализация мероприятий, предусмотренных в Программе, позволит достичь существенных результатов к 2018 году:</w:t>
      </w:r>
    </w:p>
    <w:p w:rsidR="00E70227" w:rsidRPr="00FE268F" w:rsidRDefault="00E70227" w:rsidP="00B97AF6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E268F">
        <w:rPr>
          <w:color w:val="000000"/>
          <w:sz w:val="28"/>
          <w:szCs w:val="28"/>
        </w:rPr>
        <w:t xml:space="preserve">- </w:t>
      </w:r>
      <w:r w:rsidRPr="00FE268F">
        <w:rPr>
          <w:color w:val="000000"/>
          <w:sz w:val="28"/>
          <w:szCs w:val="28"/>
          <w:shd w:val="clear" w:color="auto" w:fill="FFFFFF"/>
        </w:rPr>
        <w:t>развитие и сохранение культуры и искусства муниципального района Чишминский район Республики Башкортостан;</w:t>
      </w:r>
    </w:p>
    <w:p w:rsidR="00E70227" w:rsidRPr="00FE268F" w:rsidRDefault="00E70227" w:rsidP="009A6BEB">
      <w:pPr>
        <w:pStyle w:val="NormalWeb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E268F">
        <w:rPr>
          <w:color w:val="000000"/>
          <w:sz w:val="28"/>
          <w:szCs w:val="28"/>
        </w:rPr>
        <w:t>модернизации учреждений культуры, открытие модельных Домов культуры;</w:t>
      </w:r>
    </w:p>
    <w:p w:rsidR="00E70227" w:rsidRDefault="00E70227" w:rsidP="009A6BE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FE268F">
        <w:rPr>
          <w:color w:val="000000"/>
          <w:sz w:val="28"/>
          <w:szCs w:val="28"/>
        </w:rPr>
        <w:t>ежегодное увеличение доли населения, принимающих участие в культурно-</w:t>
      </w:r>
      <w:r>
        <w:rPr>
          <w:color w:val="000000"/>
          <w:sz w:val="28"/>
          <w:szCs w:val="28"/>
        </w:rPr>
        <w:t>массовых мероприятиях;</w:t>
      </w:r>
    </w:p>
    <w:p w:rsidR="00E70227" w:rsidRDefault="00E70227" w:rsidP="009A6BE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FE268F">
        <w:rPr>
          <w:color w:val="000000"/>
          <w:sz w:val="28"/>
          <w:szCs w:val="28"/>
        </w:rPr>
        <w:t>улучшения качества п</w:t>
      </w:r>
      <w:r>
        <w:rPr>
          <w:color w:val="000000"/>
          <w:sz w:val="28"/>
          <w:szCs w:val="28"/>
        </w:rPr>
        <w:t>роводимых мероприятий;</w:t>
      </w:r>
    </w:p>
    <w:p w:rsidR="00E70227" w:rsidRDefault="00E70227" w:rsidP="009A6BE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FE268F">
        <w:rPr>
          <w:color w:val="000000"/>
          <w:sz w:val="28"/>
          <w:szCs w:val="28"/>
        </w:rPr>
        <w:t>ежегодное увеличение количества обращений к единой автоматизиро</w:t>
      </w:r>
      <w:r>
        <w:rPr>
          <w:color w:val="000000"/>
          <w:sz w:val="28"/>
          <w:szCs w:val="28"/>
        </w:rPr>
        <w:t>ванной сети, Интернет;</w:t>
      </w:r>
    </w:p>
    <w:p w:rsidR="00E70227" w:rsidRDefault="00E70227" w:rsidP="009A6BE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FE268F">
        <w:rPr>
          <w:color w:val="000000"/>
          <w:sz w:val="28"/>
          <w:szCs w:val="28"/>
        </w:rPr>
        <w:t>ежегодное увеличение количества участников и победителей межрегиональных,</w:t>
      </w:r>
      <w:r>
        <w:rPr>
          <w:color w:val="000000"/>
          <w:sz w:val="28"/>
          <w:szCs w:val="28"/>
        </w:rPr>
        <w:t xml:space="preserve"> р</w:t>
      </w:r>
      <w:r w:rsidRPr="00FE268F">
        <w:rPr>
          <w:color w:val="000000"/>
          <w:sz w:val="28"/>
          <w:szCs w:val="28"/>
        </w:rPr>
        <w:t>есп</w:t>
      </w:r>
      <w:r>
        <w:rPr>
          <w:color w:val="000000"/>
          <w:sz w:val="28"/>
          <w:szCs w:val="28"/>
        </w:rPr>
        <w:t>убликанских конкурсов;</w:t>
      </w:r>
    </w:p>
    <w:p w:rsidR="00E70227" w:rsidRPr="00FE268F" w:rsidRDefault="00E70227" w:rsidP="009A6BE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FE268F">
        <w:rPr>
          <w:color w:val="000000"/>
          <w:sz w:val="28"/>
          <w:szCs w:val="28"/>
        </w:rPr>
        <w:t>расширение спектра услуг, форм деятельности в соответствии с интересами и потребностями жителей района;</w:t>
      </w:r>
    </w:p>
    <w:p w:rsidR="00E70227" w:rsidRPr="000C6EF7" w:rsidRDefault="00E70227" w:rsidP="009A6BE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C6EF7">
        <w:rPr>
          <w:sz w:val="28"/>
          <w:szCs w:val="28"/>
        </w:rPr>
        <w:t>-</w:t>
      </w:r>
      <w:r w:rsidRPr="000C6EF7">
        <w:rPr>
          <w:sz w:val="28"/>
          <w:szCs w:val="28"/>
        </w:rPr>
        <w:tab/>
        <w:t>привлечение инвестиций в отрасль культуры;</w:t>
      </w:r>
    </w:p>
    <w:p w:rsidR="00E70227" w:rsidRPr="000C6EF7" w:rsidRDefault="00E70227" w:rsidP="009A6BE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C6EF7">
        <w:rPr>
          <w:sz w:val="28"/>
          <w:szCs w:val="28"/>
        </w:rPr>
        <w:t>-</w:t>
      </w:r>
      <w:r w:rsidRPr="000C6EF7">
        <w:rPr>
          <w:sz w:val="28"/>
          <w:szCs w:val="28"/>
        </w:rPr>
        <w:tab/>
        <w:t>расширение обслуживания населения, популяризация творческих коллективов;</w:t>
      </w:r>
    </w:p>
    <w:p w:rsidR="00E70227" w:rsidRPr="000C6EF7" w:rsidRDefault="00E70227" w:rsidP="009A6BE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C6EF7">
        <w:rPr>
          <w:sz w:val="28"/>
          <w:szCs w:val="28"/>
        </w:rPr>
        <w:t xml:space="preserve">- </w:t>
      </w:r>
      <w:r w:rsidRPr="000C6EF7">
        <w:rPr>
          <w:sz w:val="28"/>
          <w:szCs w:val="28"/>
        </w:rPr>
        <w:tab/>
        <w:t>рост социальной активности всех групп населения;</w:t>
      </w:r>
    </w:p>
    <w:p w:rsidR="00E70227" w:rsidRPr="000C6EF7" w:rsidRDefault="00E70227" w:rsidP="009A6BE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C6EF7">
        <w:rPr>
          <w:sz w:val="28"/>
          <w:szCs w:val="28"/>
        </w:rPr>
        <w:t xml:space="preserve">- </w:t>
      </w:r>
      <w:r w:rsidRPr="000C6EF7">
        <w:rPr>
          <w:sz w:val="28"/>
          <w:szCs w:val="28"/>
        </w:rPr>
        <w:tab/>
        <w:t>количество учреждений культуры, имеющих выход в Интернет, возрастет на 30%;</w:t>
      </w:r>
    </w:p>
    <w:p w:rsidR="00E70227" w:rsidRDefault="00E70227" w:rsidP="009A6BE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C6EF7">
        <w:rPr>
          <w:sz w:val="28"/>
          <w:szCs w:val="28"/>
        </w:rPr>
        <w:t>- количество компьютеризированных</w:t>
      </w:r>
      <w:r w:rsidRPr="00FE268F">
        <w:rPr>
          <w:color w:val="000000"/>
          <w:sz w:val="28"/>
          <w:szCs w:val="28"/>
        </w:rPr>
        <w:t xml:space="preserve"> рабочих мест для пользователей возрастет на 30%;</w:t>
      </w:r>
    </w:p>
    <w:p w:rsidR="00E70227" w:rsidRPr="00FE268F" w:rsidRDefault="00E70227" w:rsidP="000C6EF7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E268F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ab/>
      </w:r>
      <w:r w:rsidRPr="00FE268F">
        <w:rPr>
          <w:color w:val="000000"/>
          <w:sz w:val="28"/>
          <w:szCs w:val="28"/>
        </w:rPr>
        <w:t>повышение культурного уровня населения;</w:t>
      </w:r>
    </w:p>
    <w:p w:rsidR="00E70227" w:rsidRPr="00FE268F" w:rsidRDefault="00E70227" w:rsidP="009A6BE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E268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FE268F">
        <w:rPr>
          <w:color w:val="000000"/>
          <w:sz w:val="28"/>
          <w:szCs w:val="28"/>
        </w:rPr>
        <w:t>увеличение количества участников секций, студий на 15%;</w:t>
      </w:r>
    </w:p>
    <w:p w:rsidR="00E70227" w:rsidRPr="00FE268F" w:rsidRDefault="00E70227" w:rsidP="009A6BE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E268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FE268F">
        <w:rPr>
          <w:color w:val="000000"/>
          <w:sz w:val="28"/>
          <w:szCs w:val="28"/>
        </w:rPr>
        <w:t>увеличение детско-юношеской аудитории на 20%;</w:t>
      </w:r>
    </w:p>
    <w:p w:rsidR="00E70227" w:rsidRPr="00FE268F" w:rsidRDefault="00E70227" w:rsidP="00B97AF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E268F">
        <w:rPr>
          <w:color w:val="000000"/>
          <w:sz w:val="28"/>
          <w:szCs w:val="28"/>
        </w:rPr>
        <w:t>- повышение уровня социальной адаптации и интеграции людей с ограниченными физическими возможностями;</w:t>
      </w:r>
    </w:p>
    <w:p w:rsidR="00E70227" w:rsidRPr="00FE268F" w:rsidRDefault="00E70227" w:rsidP="009A6BEB">
      <w:pPr>
        <w:tabs>
          <w:tab w:val="left" w:pos="851"/>
        </w:tabs>
        <w:spacing w:after="0" w:line="240" w:lineRule="auto"/>
        <w:ind w:right="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E268F">
        <w:rPr>
          <w:rFonts w:ascii="Times New Roman" w:hAnsi="Times New Roman"/>
          <w:sz w:val="28"/>
          <w:szCs w:val="28"/>
          <w:lang w:eastAsia="ru-RU"/>
        </w:rPr>
        <w:t>пополнение музейного фонда новыми экспонатами;</w:t>
      </w:r>
    </w:p>
    <w:p w:rsidR="00E70227" w:rsidRPr="00FE268F" w:rsidRDefault="00E70227" w:rsidP="009A6BEB">
      <w:pPr>
        <w:tabs>
          <w:tab w:val="left" w:pos="851"/>
        </w:tabs>
        <w:spacing w:after="0" w:line="240" w:lineRule="auto"/>
        <w:ind w:left="284" w:right="143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E268F">
        <w:rPr>
          <w:rFonts w:ascii="Times New Roman" w:hAnsi="Times New Roman"/>
          <w:sz w:val="28"/>
          <w:szCs w:val="28"/>
          <w:lang w:eastAsia="ru-RU"/>
        </w:rPr>
        <w:t>создание системы электронных фондов и каталогов;</w:t>
      </w:r>
    </w:p>
    <w:p w:rsidR="00E70227" w:rsidRPr="00FE268F" w:rsidRDefault="00E70227" w:rsidP="009A6BEB">
      <w:pPr>
        <w:tabs>
          <w:tab w:val="left" w:pos="851"/>
        </w:tabs>
        <w:spacing w:after="0" w:line="240" w:lineRule="auto"/>
        <w:ind w:left="284" w:right="143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E268F">
        <w:rPr>
          <w:rFonts w:ascii="Times New Roman" w:hAnsi="Times New Roman"/>
          <w:sz w:val="28"/>
          <w:szCs w:val="28"/>
          <w:lang w:eastAsia="ru-RU"/>
        </w:rPr>
        <w:t>создание Интернет-сайта;</w:t>
      </w:r>
    </w:p>
    <w:p w:rsidR="00E70227" w:rsidRPr="00FE268F" w:rsidRDefault="00E70227" w:rsidP="009A6BEB">
      <w:pPr>
        <w:tabs>
          <w:tab w:val="left" w:pos="567"/>
          <w:tab w:val="left" w:pos="851"/>
        </w:tabs>
        <w:spacing w:after="0" w:line="240" w:lineRule="auto"/>
        <w:ind w:left="284" w:right="143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E268F">
        <w:rPr>
          <w:rFonts w:ascii="Times New Roman" w:hAnsi="Times New Roman"/>
          <w:sz w:val="28"/>
          <w:szCs w:val="28"/>
          <w:lang w:eastAsia="ru-RU"/>
        </w:rPr>
        <w:t>организация виртуальных выставок;</w:t>
      </w:r>
    </w:p>
    <w:p w:rsidR="00E70227" w:rsidRPr="00FE268F" w:rsidRDefault="00E70227" w:rsidP="009A6BEB">
      <w:pPr>
        <w:tabs>
          <w:tab w:val="left" w:pos="851"/>
        </w:tabs>
        <w:spacing w:after="0" w:line="240" w:lineRule="auto"/>
        <w:ind w:left="284" w:right="143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E268F">
        <w:rPr>
          <w:rFonts w:ascii="Times New Roman" w:hAnsi="Times New Roman"/>
          <w:sz w:val="28"/>
          <w:szCs w:val="28"/>
          <w:lang w:eastAsia="ru-RU"/>
        </w:rPr>
        <w:t>изготовление малотиражной продукции (открытки, буклеты);</w:t>
      </w:r>
    </w:p>
    <w:p w:rsidR="00E70227" w:rsidRPr="00FE268F" w:rsidRDefault="00E70227" w:rsidP="009A6BEB">
      <w:pPr>
        <w:tabs>
          <w:tab w:val="left" w:pos="851"/>
        </w:tabs>
        <w:spacing w:after="0" w:line="240" w:lineRule="auto"/>
        <w:ind w:left="284" w:right="143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E268F">
        <w:rPr>
          <w:rFonts w:ascii="Times New Roman" w:hAnsi="Times New Roman"/>
          <w:sz w:val="28"/>
          <w:szCs w:val="28"/>
          <w:lang w:eastAsia="ru-RU"/>
        </w:rPr>
        <w:t>проведение культурно-массовых мероприятий.</w:t>
      </w:r>
    </w:p>
    <w:p w:rsidR="00E70227" w:rsidRPr="00FE268F" w:rsidRDefault="00E70227" w:rsidP="00B97AF6">
      <w:pPr>
        <w:pStyle w:val="ListParagraph"/>
        <w:spacing w:after="0" w:line="240" w:lineRule="auto"/>
        <w:ind w:left="284" w:right="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>Выполнение Программы обеспечит значительное улучшение эффективности деятельности учреждений культуры.</w:t>
      </w:r>
    </w:p>
    <w:p w:rsidR="00E70227" w:rsidRDefault="00E70227" w:rsidP="001B62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0227" w:rsidRDefault="00E70227" w:rsidP="001B62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0227" w:rsidRDefault="00E70227" w:rsidP="001B62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0227" w:rsidRPr="00FE268F" w:rsidRDefault="00E70227" w:rsidP="001B62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0227" w:rsidRPr="00FE268F" w:rsidRDefault="00E70227" w:rsidP="001B623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E268F"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b/>
          <w:sz w:val="28"/>
          <w:szCs w:val="28"/>
        </w:rPr>
        <w:t>Критерии и показатели о</w:t>
      </w:r>
      <w:r w:rsidRPr="00FE268F">
        <w:rPr>
          <w:rFonts w:ascii="Times New Roman" w:hAnsi="Times New Roman"/>
          <w:b/>
          <w:sz w:val="28"/>
          <w:szCs w:val="28"/>
        </w:rPr>
        <w:t>ценк</w:t>
      </w:r>
      <w:r>
        <w:rPr>
          <w:rFonts w:ascii="Times New Roman" w:hAnsi="Times New Roman"/>
          <w:b/>
          <w:sz w:val="28"/>
          <w:szCs w:val="28"/>
        </w:rPr>
        <w:t>и</w:t>
      </w:r>
      <w:r w:rsidRPr="00FE268F">
        <w:rPr>
          <w:rFonts w:ascii="Times New Roman" w:hAnsi="Times New Roman"/>
          <w:b/>
          <w:sz w:val="28"/>
          <w:szCs w:val="28"/>
        </w:rPr>
        <w:t xml:space="preserve"> эффективности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70227" w:rsidRPr="00FE268F" w:rsidRDefault="00E70227" w:rsidP="001B623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70227" w:rsidRPr="00FE268F" w:rsidRDefault="00E70227" w:rsidP="009A6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ежегодно на основе использования системы целевых показателей, которая обеспечит мониторинг динамики результатов реализации Программы за оцениваемый период, с целью уточнения степени решения задач и выполнения мероприятий Программы.</w:t>
      </w:r>
    </w:p>
    <w:p w:rsidR="00E70227" w:rsidRPr="00FE268F" w:rsidRDefault="00E70227" w:rsidP="009A6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E70227" w:rsidRPr="00FE268F" w:rsidRDefault="00E70227" w:rsidP="009A6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плану.</w:t>
      </w:r>
    </w:p>
    <w:p w:rsidR="00E70227" w:rsidRPr="00FE268F" w:rsidRDefault="00E70227" w:rsidP="009A6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  <w:lang w:eastAsia="ru-RU"/>
        </w:rPr>
        <w:t>Критериями эффективности реализации Программы являются:</w:t>
      </w:r>
    </w:p>
    <w:p w:rsidR="00E70227" w:rsidRPr="00FE268F" w:rsidRDefault="00E70227" w:rsidP="009A6B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E268F">
        <w:rPr>
          <w:rFonts w:ascii="Times New Roman" w:hAnsi="Times New Roman"/>
          <w:sz w:val="28"/>
          <w:szCs w:val="28"/>
          <w:lang w:eastAsia="ru-RU"/>
        </w:rPr>
        <w:t>степень достижения заявленных результатов реализации Программы;</w:t>
      </w:r>
    </w:p>
    <w:p w:rsidR="00E70227" w:rsidRPr="00FE268F" w:rsidRDefault="00E70227" w:rsidP="009A6BE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E268F">
        <w:rPr>
          <w:rFonts w:ascii="Times New Roman" w:hAnsi="Times New Roman"/>
          <w:sz w:val="28"/>
          <w:szCs w:val="28"/>
          <w:lang w:eastAsia="ru-RU"/>
        </w:rPr>
        <w:t>степень отклонения достигнутых значений показателей эффективности от плановых значений;</w:t>
      </w:r>
    </w:p>
    <w:p w:rsidR="00E70227" w:rsidRPr="00FE268F" w:rsidRDefault="00E70227" w:rsidP="009A6B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E268F">
        <w:rPr>
          <w:rFonts w:ascii="Times New Roman" w:hAnsi="Times New Roman"/>
          <w:sz w:val="28"/>
          <w:szCs w:val="28"/>
          <w:lang w:eastAsia="ru-RU"/>
        </w:rPr>
        <w:t>динамика фактических показателей эффективности реализации Программы.</w:t>
      </w:r>
    </w:p>
    <w:p w:rsidR="00E70227" w:rsidRDefault="00E70227" w:rsidP="009A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для оценки эффективности реализации программы приведены в приложении № 1 к муниципальной программе.</w:t>
      </w:r>
    </w:p>
    <w:p w:rsidR="00E70227" w:rsidRDefault="00E70227" w:rsidP="009A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27" w:rsidRDefault="00E70227" w:rsidP="009A6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27" w:rsidRPr="00347C94" w:rsidRDefault="00E70227" w:rsidP="00347C94">
      <w:pPr>
        <w:pStyle w:val="NormalWeb"/>
        <w:jc w:val="center"/>
        <w:rPr>
          <w:b/>
          <w:color w:val="000000"/>
          <w:sz w:val="28"/>
          <w:szCs w:val="28"/>
        </w:rPr>
      </w:pPr>
      <w:r w:rsidRPr="00347C94">
        <w:rPr>
          <w:b/>
          <w:color w:val="000000"/>
          <w:sz w:val="28"/>
          <w:szCs w:val="28"/>
        </w:rPr>
        <w:t>9. Заключение.</w:t>
      </w:r>
    </w:p>
    <w:p w:rsidR="00E70227" w:rsidRPr="00FE268F" w:rsidRDefault="00E70227" w:rsidP="00347C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68F">
        <w:rPr>
          <w:rFonts w:ascii="Times New Roman" w:hAnsi="Times New Roman"/>
          <w:sz w:val="28"/>
          <w:szCs w:val="28"/>
        </w:rPr>
        <w:t>В  условиях действующего законодательства, когда муниципальные учреждения культуры финансируются из местных бюджетов, основным механизмом поддержки муниципальной культуры является  муниципальная программа, в рамках которой осуществляется капитальный ремонт объектов культуры, приобретение оборудования, проведение фестивалей, праздников и т.д.</w:t>
      </w:r>
    </w:p>
    <w:p w:rsidR="00E70227" w:rsidRPr="00FE268F" w:rsidRDefault="00E70227" w:rsidP="00347C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68F">
        <w:rPr>
          <w:rFonts w:ascii="Times New Roman" w:hAnsi="Times New Roman"/>
          <w:sz w:val="28"/>
          <w:szCs w:val="28"/>
        </w:rPr>
        <w:t xml:space="preserve">Каждое направление Программы включает в себя комплекс мероприятий различного характера и уровня, которые ориентированы на разные сроки и формы исполнения. Реализация Программы в полном объеме возможна лишь при условии благоприятного экономического развития района и Республики Башкортостан. Следует также учитывать, что это - Программа культурного развития района, а не только деятельности учреждений культуры. В связи с этим ее реализация должна находиться под постоянным контролем Администрации муниципального района Чишминский район, стать основной задачей всех задействованных организаций и учреждений. </w:t>
      </w:r>
    </w:p>
    <w:p w:rsidR="00E70227" w:rsidRDefault="00E70227" w:rsidP="001B623D">
      <w:pPr>
        <w:rPr>
          <w:rFonts w:ascii="Times New Roman" w:hAnsi="Times New Roman"/>
        </w:rPr>
      </w:pPr>
    </w:p>
    <w:p w:rsidR="00E70227" w:rsidRDefault="00E70227" w:rsidP="001B623D">
      <w:pPr>
        <w:rPr>
          <w:rFonts w:ascii="Times New Roman" w:hAnsi="Times New Roman"/>
        </w:rPr>
      </w:pPr>
    </w:p>
    <w:p w:rsidR="00E70227" w:rsidRDefault="00E70227" w:rsidP="001B623D">
      <w:pPr>
        <w:rPr>
          <w:rFonts w:ascii="Times New Roman" w:hAnsi="Times New Roman"/>
        </w:rPr>
      </w:pPr>
    </w:p>
    <w:p w:rsidR="00E70227" w:rsidRDefault="00E70227" w:rsidP="001B623D">
      <w:pPr>
        <w:rPr>
          <w:rFonts w:ascii="Times New Roman" w:hAnsi="Times New Roman"/>
        </w:rPr>
      </w:pPr>
    </w:p>
    <w:p w:rsidR="00E70227" w:rsidRDefault="00E70227" w:rsidP="001B623D">
      <w:pPr>
        <w:rPr>
          <w:rFonts w:ascii="Times New Roman" w:hAnsi="Times New Roman"/>
        </w:rPr>
      </w:pPr>
    </w:p>
    <w:p w:rsidR="00E70227" w:rsidRDefault="00E70227" w:rsidP="00C41D4C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70227" w:rsidRDefault="00E70227" w:rsidP="00C41D4C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70227" w:rsidRDefault="00E70227" w:rsidP="00C41D4C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\</w:t>
      </w:r>
    </w:p>
    <w:p w:rsidR="00E70227" w:rsidRPr="00986D57" w:rsidRDefault="00E70227" w:rsidP="00C844CB">
      <w:pPr>
        <w:pStyle w:val="ConsPlusNormal"/>
        <w:widowControl/>
        <w:ind w:right="99" w:firstLine="0"/>
        <w:rPr>
          <w:rFonts w:ascii="Times New Roman" w:hAnsi="Times New Roman" w:cs="Times New Roman"/>
          <w:b/>
          <w:sz w:val="22"/>
          <w:szCs w:val="22"/>
        </w:rPr>
      </w:pPr>
    </w:p>
    <w:p w:rsidR="00E70227" w:rsidRDefault="00E70227" w:rsidP="0093053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1</w:t>
      </w:r>
    </w:p>
    <w:p w:rsidR="00E70227" w:rsidRPr="00C41D4C" w:rsidRDefault="00E70227" w:rsidP="0093053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C41D4C">
        <w:rPr>
          <w:rFonts w:ascii="Times New Roman" w:hAnsi="Times New Roman"/>
          <w:sz w:val="24"/>
          <w:szCs w:val="24"/>
        </w:rPr>
        <w:t>Развитие  культурно-досугового обслуживания населения</w:t>
      </w:r>
    </w:p>
    <w:p w:rsidR="00E70227" w:rsidRPr="00C41D4C" w:rsidRDefault="00E70227" w:rsidP="0093053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C41D4C">
        <w:rPr>
          <w:rFonts w:ascii="Times New Roman" w:hAnsi="Times New Roman"/>
          <w:sz w:val="24"/>
          <w:szCs w:val="24"/>
        </w:rPr>
        <w:t>муниципального района  Чишминский район Республики Башкортостан.</w:t>
      </w:r>
    </w:p>
    <w:p w:rsidR="00E70227" w:rsidRDefault="00E70227" w:rsidP="00930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268F">
        <w:rPr>
          <w:rFonts w:ascii="Times New Roman" w:hAnsi="Times New Roman"/>
          <w:sz w:val="24"/>
          <w:szCs w:val="24"/>
          <w:lang w:eastAsia="ru-RU"/>
        </w:rPr>
        <w:t>(наименование подпрограммы)</w:t>
      </w:r>
    </w:p>
    <w:p w:rsidR="00E70227" w:rsidRDefault="00E70227" w:rsidP="00930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0227" w:rsidRPr="000F5E98" w:rsidRDefault="00E70227" w:rsidP="000F5E98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9781" w:type="dxa"/>
        <w:tblLayout w:type="fixed"/>
        <w:tblLook w:val="0000"/>
      </w:tblPr>
      <w:tblGrid>
        <w:gridCol w:w="1985"/>
        <w:gridCol w:w="7796"/>
      </w:tblGrid>
      <w:tr w:rsidR="00E70227" w:rsidRPr="0080415B" w:rsidTr="00C41D4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C41D4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C41D4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Развитие  культурно-досугового обслуживания населения</w:t>
            </w:r>
          </w:p>
          <w:p w:rsidR="00E70227" w:rsidRPr="0080415B" w:rsidRDefault="00E70227" w:rsidP="000F5E9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муниципального района  Чишминский район Республики Башкортостан.</w:t>
            </w:r>
          </w:p>
        </w:tc>
      </w:tr>
      <w:tr w:rsidR="00E70227" w:rsidRPr="0080415B" w:rsidTr="00C41D4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C41D4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0F5E9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«Чишминский  районный Дворец культуры» муниципального района Чишминский район Республики Башкортостан</w:t>
            </w:r>
          </w:p>
        </w:tc>
      </w:tr>
      <w:tr w:rsidR="00E70227" w:rsidRPr="0080415B" w:rsidTr="00C41D4C">
        <w:trPr>
          <w:trHeight w:val="5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C41D4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B93982" w:rsidRDefault="00E70227" w:rsidP="000F5E98">
            <w:pPr>
              <w:pStyle w:val="Style3"/>
              <w:widowControl/>
              <w:tabs>
                <w:tab w:val="left" w:pos="211"/>
                <w:tab w:val="left" w:pos="7367"/>
              </w:tabs>
              <w:spacing w:line="240" w:lineRule="auto"/>
            </w:pPr>
            <w:r w:rsidRPr="00CC3057">
              <w:t>Сохранение и развитие творческого потенциала культурного достояния, наследия и вековых традиций народа,  проживающих на территории муниципального района</w:t>
            </w:r>
            <w:r w:rsidRPr="00CC3057">
              <w:rPr>
                <w:color w:val="000000"/>
              </w:rPr>
              <w:t xml:space="preserve"> Чишминский район Республики Башкортостан</w:t>
            </w:r>
            <w:r w:rsidRPr="00CC3057">
              <w:t>, обеспечение прав граждан на доступ к культурным ценностям, создание условий для развития  искусства, а также формирование общественного сознания и системы духовных ценностей.</w:t>
            </w:r>
          </w:p>
        </w:tc>
      </w:tr>
      <w:tr w:rsidR="00E70227" w:rsidRPr="0080415B" w:rsidTr="00C41D4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C41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подрограммы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C41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Удовлетворенность населения качеством предоставляемых услуг в сфере культуры. </w:t>
            </w:r>
          </w:p>
          <w:p w:rsidR="00E70227" w:rsidRPr="0080415B" w:rsidRDefault="00E70227" w:rsidP="00C41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Сохранить количество населения, участвующего в платных культурно- досуговых мероприятиях 519540 чел. в год.</w:t>
            </w:r>
          </w:p>
          <w:p w:rsidR="00E70227" w:rsidRPr="0080415B" w:rsidRDefault="00E70227" w:rsidP="00C41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Количество  культурно-досуговых мероприятий</w:t>
            </w:r>
            <w:r w:rsidRPr="008041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увеличить на 2%.</w:t>
            </w:r>
          </w:p>
          <w:p w:rsidR="00E70227" w:rsidRPr="0080415B" w:rsidRDefault="00E70227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учреждений культуры.</w:t>
            </w:r>
          </w:p>
        </w:tc>
      </w:tr>
      <w:tr w:rsidR="00E70227" w:rsidRPr="0080415B" w:rsidTr="00C41D4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0F5E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>Сроки реализации  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C41D4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2015-2018 г.   </w:t>
            </w:r>
          </w:p>
        </w:tc>
      </w:tr>
      <w:tr w:rsidR="00E70227" w:rsidRPr="0080415B" w:rsidTr="00C41D4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0F5E9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  <w:r w:rsidRPr="0080415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70227" w:rsidRPr="0080415B" w:rsidRDefault="00E70227" w:rsidP="000F5E98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на 2015-2018 годы       составляет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674,7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тысяч рублей, за счет всех видов источников финансирования.</w:t>
            </w:r>
          </w:p>
          <w:p w:rsidR="00E70227" w:rsidRPr="0080415B" w:rsidRDefault="00E70227" w:rsidP="000F5E98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70227" w:rsidRPr="0080415B" w:rsidRDefault="00E70227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из средств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бюджета муниципального района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Чишминский район Республики Башкортостан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145 674,7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p w:rsidR="00E70227" w:rsidRPr="0080415B" w:rsidRDefault="00E70227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33255,7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E70227" w:rsidRPr="0080415B" w:rsidRDefault="00E70227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2016 год – 37074,2 тыс.руб;</w:t>
            </w:r>
          </w:p>
          <w:p w:rsidR="00E70227" w:rsidRPr="0080415B" w:rsidRDefault="00E70227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2017 год – 37672,4 тыс.руб;</w:t>
            </w:r>
          </w:p>
          <w:p w:rsidR="00E70227" w:rsidRPr="0080415B" w:rsidRDefault="00E70227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2018 год – 37672,4 тыс.руб.</w:t>
            </w:r>
          </w:p>
          <w:p w:rsidR="00E70227" w:rsidRPr="0080415B" w:rsidRDefault="00E70227" w:rsidP="000F5E98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70227" w:rsidRPr="0080415B" w:rsidRDefault="00E70227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внебюджетных средств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2 0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00 ,0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p w:rsidR="00E70227" w:rsidRPr="0080415B" w:rsidRDefault="00E70227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2015 год – 500,0 тыс.руб;</w:t>
            </w:r>
          </w:p>
          <w:p w:rsidR="00E70227" w:rsidRPr="0080415B" w:rsidRDefault="00E70227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2016 год – 500,0 тыс.руб;</w:t>
            </w:r>
          </w:p>
          <w:p w:rsidR="00E70227" w:rsidRPr="0080415B" w:rsidRDefault="00E70227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2017 год – 500,0 тыс.руб;</w:t>
            </w:r>
          </w:p>
          <w:p w:rsidR="00E70227" w:rsidRPr="0080415B" w:rsidRDefault="00E70227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2018 год – 500,0 тыс.руб.</w:t>
            </w:r>
          </w:p>
          <w:p w:rsidR="00E70227" w:rsidRPr="0080415B" w:rsidRDefault="00E70227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подлежат изменению исходя из возможностей бюджета.</w:t>
            </w:r>
          </w:p>
        </w:tc>
      </w:tr>
      <w:tr w:rsidR="00E70227" w:rsidRPr="0080415B" w:rsidTr="00C41D4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0F5E9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Ожидаемые       конечные       результаты    реализации       подпрограммы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930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/>
                <w:sz w:val="24"/>
                <w:szCs w:val="24"/>
              </w:rPr>
              <w:t>ция подпрограммы позволит к 2018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году достичь следующих показателей:</w:t>
            </w:r>
          </w:p>
          <w:p w:rsidR="00E70227" w:rsidRPr="0080415B" w:rsidRDefault="00E70227" w:rsidP="00930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Удельный вес населения, участвующего в платных культурно-досуговых мероприятиях, проводимых домами культуры, клубами должно быть не менее 99</w:t>
            </w:r>
            <w:r>
              <w:rPr>
                <w:rFonts w:ascii="Times New Roman" w:hAnsi="Times New Roman"/>
                <w:sz w:val="24"/>
                <w:szCs w:val="24"/>
              </w:rPr>
              <w:t>,7,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70227" w:rsidRPr="0080415B" w:rsidRDefault="00E70227" w:rsidP="00930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Количество культурно-досуговых мероприятий в </w:t>
            </w:r>
            <w:r w:rsidRPr="0080415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учреждениях культуры -7762 ед.</w:t>
            </w:r>
          </w:p>
          <w:p w:rsidR="00E70227" w:rsidRPr="0080415B" w:rsidRDefault="00E70227" w:rsidP="00930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Среднемесячная  заработная плата  по </w:t>
            </w:r>
            <w:r w:rsidRPr="0080415B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учреждениям культуры (РДК,СК,СДК)-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26136,46 руб</w:t>
            </w:r>
          </w:p>
        </w:tc>
      </w:tr>
    </w:tbl>
    <w:p w:rsidR="00E70227" w:rsidRDefault="00E70227" w:rsidP="001B623D">
      <w:pPr>
        <w:rPr>
          <w:rFonts w:ascii="Times New Roman" w:hAnsi="Times New Roman"/>
        </w:rPr>
      </w:pPr>
    </w:p>
    <w:p w:rsidR="00E70227" w:rsidRPr="00A12D7C" w:rsidRDefault="00E70227" w:rsidP="00C844C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12D7C">
        <w:rPr>
          <w:rFonts w:ascii="Times New Roman" w:hAnsi="Times New Roman"/>
          <w:sz w:val="24"/>
          <w:szCs w:val="24"/>
        </w:rPr>
        <w:t>ультурно-досуговую деятельность осуществляют: Чишминский районный Дворец культуры, 25 сельских домов культуры,  14 сельских клубов, АКБ.</w:t>
      </w:r>
    </w:p>
    <w:p w:rsidR="00E70227" w:rsidRDefault="00E70227" w:rsidP="00BA6D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2D7C">
        <w:rPr>
          <w:rFonts w:ascii="Times New Roman" w:hAnsi="Times New Roman"/>
          <w:sz w:val="24"/>
          <w:szCs w:val="24"/>
        </w:rPr>
        <w:t>В районе действуют 8  художественных самодеятельных коллективов, имеющих звание «народный». Из них: 1 народный театр,  5 фольклорных коллектива,   женский вокальный ансамбль РДК, хор ветеранов.</w:t>
      </w:r>
    </w:p>
    <w:p w:rsidR="00E70227" w:rsidRPr="00A12D7C" w:rsidRDefault="00E70227" w:rsidP="00BA6D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D7C">
        <w:rPr>
          <w:rFonts w:ascii="Times New Roman" w:hAnsi="Times New Roman"/>
          <w:sz w:val="24"/>
          <w:szCs w:val="24"/>
        </w:rPr>
        <w:t>Ежегодно увеличивается количество участия наших коллективов в республиканских, международных, всероссийских праздниках, фестивалях, смотрах и конкурсах.</w:t>
      </w:r>
    </w:p>
    <w:p w:rsidR="00E70227" w:rsidRPr="00BA1229" w:rsidRDefault="00E70227" w:rsidP="00BA6D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2D7C">
        <w:rPr>
          <w:rFonts w:ascii="Times New Roman" w:hAnsi="Times New Roman"/>
          <w:sz w:val="24"/>
          <w:szCs w:val="24"/>
        </w:rPr>
        <w:t>За  последние годы проделана большая работа по укреплению материально-технической базы учреждений культуры района, осуществляется текущий и капитальный ремонт зданий, приобретаются сценические ко</w:t>
      </w:r>
      <w:r>
        <w:rPr>
          <w:rFonts w:ascii="Times New Roman" w:hAnsi="Times New Roman"/>
          <w:sz w:val="24"/>
          <w:szCs w:val="24"/>
        </w:rPr>
        <w:t>стюмы, музыкальное оборудование. Основными целями и задачами подпрограммы является с</w:t>
      </w:r>
      <w:r w:rsidRPr="00BA1229">
        <w:rPr>
          <w:rFonts w:ascii="Times New Roman" w:hAnsi="Times New Roman"/>
          <w:sz w:val="24"/>
          <w:szCs w:val="24"/>
        </w:rPr>
        <w:t>охранение и развитие творческого потенциала культурного достояния, наследия и вековых традиций народа,  проживающих на территории муниципального района</w:t>
      </w:r>
      <w:r w:rsidRPr="00BA1229">
        <w:rPr>
          <w:rFonts w:ascii="Times New Roman" w:hAnsi="Times New Roman"/>
          <w:color w:val="000000"/>
          <w:sz w:val="24"/>
          <w:szCs w:val="24"/>
        </w:rPr>
        <w:t xml:space="preserve"> Чишминский район Республики Башкортостан</w:t>
      </w:r>
      <w:r w:rsidRPr="00BA1229">
        <w:rPr>
          <w:rFonts w:ascii="Times New Roman" w:hAnsi="Times New Roman"/>
          <w:sz w:val="24"/>
          <w:szCs w:val="24"/>
        </w:rPr>
        <w:t>, обеспечение прав граждан на доступ к культурным ценностям, создание условий для развития  искусства, а также формирование общественного сознания и системы духовных ценностей.</w:t>
      </w:r>
    </w:p>
    <w:p w:rsidR="00E70227" w:rsidRPr="00BA1229" w:rsidRDefault="00E70227" w:rsidP="001B623D">
      <w:pPr>
        <w:rPr>
          <w:rFonts w:ascii="Times New Roman" w:hAnsi="Times New Roman"/>
          <w:sz w:val="24"/>
          <w:szCs w:val="24"/>
        </w:rPr>
      </w:pPr>
    </w:p>
    <w:p w:rsidR="00E70227" w:rsidRDefault="00E70227" w:rsidP="001B623D">
      <w:pPr>
        <w:rPr>
          <w:rFonts w:ascii="Times New Roman" w:hAnsi="Times New Roman"/>
        </w:rPr>
      </w:pPr>
    </w:p>
    <w:p w:rsidR="00E70227" w:rsidRDefault="00E70227" w:rsidP="001B623D">
      <w:pPr>
        <w:rPr>
          <w:rFonts w:ascii="Times New Roman" w:hAnsi="Times New Roman"/>
        </w:rPr>
      </w:pPr>
    </w:p>
    <w:p w:rsidR="00E70227" w:rsidRDefault="00E70227" w:rsidP="001B623D">
      <w:pPr>
        <w:rPr>
          <w:rFonts w:ascii="Times New Roman" w:hAnsi="Times New Roman"/>
        </w:rPr>
      </w:pPr>
    </w:p>
    <w:p w:rsidR="00E70227" w:rsidRDefault="00E70227" w:rsidP="001B623D">
      <w:pPr>
        <w:rPr>
          <w:rFonts w:ascii="Times New Roman" w:hAnsi="Times New Roman"/>
        </w:rPr>
      </w:pPr>
    </w:p>
    <w:p w:rsidR="00E70227" w:rsidRDefault="00E70227" w:rsidP="001B623D">
      <w:pPr>
        <w:rPr>
          <w:rFonts w:ascii="Times New Roman" w:hAnsi="Times New Roman"/>
        </w:rPr>
      </w:pPr>
    </w:p>
    <w:p w:rsidR="00E70227" w:rsidRDefault="00E70227" w:rsidP="001B623D">
      <w:pPr>
        <w:rPr>
          <w:rFonts w:ascii="Times New Roman" w:hAnsi="Times New Roman"/>
        </w:rPr>
      </w:pPr>
    </w:p>
    <w:p w:rsidR="00E70227" w:rsidRDefault="00E70227" w:rsidP="001B623D">
      <w:pPr>
        <w:rPr>
          <w:rFonts w:ascii="Times New Roman" w:hAnsi="Times New Roman"/>
        </w:rPr>
      </w:pPr>
    </w:p>
    <w:p w:rsidR="00E70227" w:rsidRDefault="00E70227" w:rsidP="001B623D">
      <w:pPr>
        <w:rPr>
          <w:rFonts w:ascii="Times New Roman" w:hAnsi="Times New Roman"/>
        </w:rPr>
      </w:pPr>
    </w:p>
    <w:p w:rsidR="00E70227" w:rsidRDefault="00E70227" w:rsidP="001B623D">
      <w:pPr>
        <w:rPr>
          <w:rFonts w:ascii="Times New Roman" w:hAnsi="Times New Roman"/>
        </w:rPr>
      </w:pPr>
    </w:p>
    <w:p w:rsidR="00E70227" w:rsidRDefault="00E70227" w:rsidP="0028393B">
      <w:pPr>
        <w:pStyle w:val="ListParagraph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227" w:rsidRDefault="00E70227" w:rsidP="00AC7129">
      <w:pPr>
        <w:pStyle w:val="ConsPlusNormal"/>
        <w:widowControl/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E70227" w:rsidRDefault="00E70227" w:rsidP="00AC7129">
      <w:pPr>
        <w:pStyle w:val="ConsPlusNormal"/>
        <w:widowControl/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E70227" w:rsidRDefault="00E70227" w:rsidP="00AC7129">
      <w:pPr>
        <w:pStyle w:val="ConsPlusNormal"/>
        <w:widowControl/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E70227" w:rsidRDefault="00E70227" w:rsidP="00AC7129">
      <w:pPr>
        <w:pStyle w:val="ConsPlusNormal"/>
        <w:widowControl/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E70227" w:rsidRDefault="00E70227" w:rsidP="00AC7129">
      <w:pPr>
        <w:pStyle w:val="ConsPlusNormal"/>
        <w:widowControl/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E70227" w:rsidRDefault="00E70227" w:rsidP="00AC7129">
      <w:pPr>
        <w:pStyle w:val="ConsPlusNormal"/>
        <w:widowControl/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E70227" w:rsidRDefault="00E70227" w:rsidP="00AC7129">
      <w:pPr>
        <w:pStyle w:val="ConsPlusNormal"/>
        <w:widowControl/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E70227" w:rsidRDefault="00E70227" w:rsidP="00AC7129">
      <w:pPr>
        <w:pStyle w:val="ConsPlusNormal"/>
        <w:widowControl/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E70227" w:rsidRDefault="00E70227" w:rsidP="00AC7129">
      <w:pPr>
        <w:pStyle w:val="ConsPlusNormal"/>
        <w:widowControl/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E70227" w:rsidRDefault="00E70227" w:rsidP="00AC7129">
      <w:pPr>
        <w:pStyle w:val="ConsPlusNormal"/>
        <w:widowControl/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E70227" w:rsidRDefault="00E70227" w:rsidP="00AC7129">
      <w:pPr>
        <w:pStyle w:val="ConsPlusNormal"/>
        <w:widowControl/>
        <w:ind w:right="99" w:firstLine="0"/>
        <w:rPr>
          <w:rFonts w:ascii="Times New Roman" w:hAnsi="Times New Roman" w:cs="Times New Roman"/>
          <w:b/>
          <w:sz w:val="22"/>
          <w:szCs w:val="22"/>
        </w:rPr>
      </w:pPr>
    </w:p>
    <w:p w:rsidR="00E70227" w:rsidRPr="00986D57" w:rsidRDefault="00E70227" w:rsidP="0093053F">
      <w:pPr>
        <w:pStyle w:val="ConsPlusNormal"/>
        <w:widowControl/>
        <w:ind w:left="4956" w:right="99" w:firstLine="431"/>
        <w:rPr>
          <w:rFonts w:ascii="Times New Roman" w:hAnsi="Times New Roman" w:cs="Times New Roman"/>
          <w:b/>
          <w:sz w:val="22"/>
          <w:szCs w:val="22"/>
        </w:rPr>
      </w:pPr>
    </w:p>
    <w:p w:rsidR="00E70227" w:rsidRDefault="00E70227" w:rsidP="0093053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2</w:t>
      </w:r>
    </w:p>
    <w:p w:rsidR="00E70227" w:rsidRPr="0093053F" w:rsidRDefault="00E70227" w:rsidP="0093053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93053F">
        <w:rPr>
          <w:rFonts w:ascii="Times New Roman" w:hAnsi="Times New Roman"/>
          <w:sz w:val="24"/>
          <w:szCs w:val="24"/>
        </w:rPr>
        <w:t xml:space="preserve">Развитие библиотечного дела </w:t>
      </w:r>
    </w:p>
    <w:p w:rsidR="00E70227" w:rsidRPr="0093053F" w:rsidRDefault="00E70227" w:rsidP="0093053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93053F">
        <w:rPr>
          <w:rFonts w:ascii="Times New Roman" w:hAnsi="Times New Roman"/>
          <w:sz w:val="24"/>
          <w:szCs w:val="24"/>
        </w:rPr>
        <w:t>муниципального района Чишминский район Республики Башкортостан.</w:t>
      </w:r>
    </w:p>
    <w:p w:rsidR="00E70227" w:rsidRDefault="00E70227" w:rsidP="00930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268F">
        <w:rPr>
          <w:rFonts w:ascii="Times New Roman" w:hAnsi="Times New Roman"/>
          <w:sz w:val="24"/>
          <w:szCs w:val="24"/>
          <w:lang w:eastAsia="ru-RU"/>
        </w:rPr>
        <w:t xml:space="preserve"> (наименование подпрограммы)</w:t>
      </w:r>
    </w:p>
    <w:p w:rsidR="00E70227" w:rsidRDefault="00E70227" w:rsidP="00930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0227" w:rsidRPr="000F5E98" w:rsidRDefault="00E70227" w:rsidP="0093053F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9781" w:type="dxa"/>
        <w:tblLayout w:type="fixed"/>
        <w:tblLook w:val="0000"/>
      </w:tblPr>
      <w:tblGrid>
        <w:gridCol w:w="1985"/>
        <w:gridCol w:w="7796"/>
      </w:tblGrid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9305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Развитие библиотечного дела муниципального района Чишминский район Республики Башкортостан.</w:t>
            </w:r>
          </w:p>
        </w:tc>
      </w:tr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культуры «Чишминская районная межпоселенчечкая библиотека» муниципального района Чишминский район Республики Башкортостан</w:t>
            </w:r>
          </w:p>
        </w:tc>
      </w:tr>
      <w:tr w:rsidR="00E70227" w:rsidRPr="0080415B" w:rsidTr="00155FD2">
        <w:trPr>
          <w:trHeight w:val="5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B93982" w:rsidRDefault="00E70227" w:rsidP="0093053F">
            <w:pPr>
              <w:pStyle w:val="Style3"/>
              <w:spacing w:line="240" w:lineRule="auto"/>
            </w:pPr>
            <w:r w:rsidRPr="0093053F">
              <w:t>Повышение эффективности библиотечного, библиографического и информационного обслуживания жителей муниципального района Чишминский район Республики Башкортостан.</w:t>
            </w:r>
          </w:p>
        </w:tc>
      </w:tr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подрограммы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930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пользователей в муниципальных библиотеках</w:t>
            </w:r>
          </w:p>
          <w:p w:rsidR="00E70227" w:rsidRPr="0080415B" w:rsidRDefault="00E70227" w:rsidP="00930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Количество посещений муниципальных библиотек</w:t>
            </w:r>
          </w:p>
          <w:p w:rsidR="00E70227" w:rsidRPr="0080415B" w:rsidRDefault="00E70227" w:rsidP="00930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проводимых  муниципальными библиотеками</w:t>
            </w:r>
          </w:p>
          <w:p w:rsidR="00E70227" w:rsidRPr="0080415B" w:rsidRDefault="00E70227" w:rsidP="00930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7FB"/>
              </w:rPr>
              <w:t>Объем  фонда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муниципальных библиотек </w:t>
            </w:r>
          </w:p>
          <w:p w:rsidR="00E70227" w:rsidRPr="0080415B" w:rsidRDefault="00E70227" w:rsidP="00930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Средняя заработная плата библиотекарей</w:t>
            </w:r>
          </w:p>
          <w:p w:rsidR="00E70227" w:rsidRPr="0080415B" w:rsidRDefault="00E70227" w:rsidP="00930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Удельный вес муниципальных библиотек имеющих доступ в Интернет</w:t>
            </w:r>
          </w:p>
          <w:p w:rsidR="00E70227" w:rsidRPr="0080415B" w:rsidRDefault="00E70227" w:rsidP="00930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Количество автоматизированных рабочих мест пользователей в муниципальных библиотеках                 </w:t>
            </w:r>
          </w:p>
        </w:tc>
      </w:tr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>Сроки реализации  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2015-2018 г.   </w:t>
            </w:r>
          </w:p>
        </w:tc>
      </w:tr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  <w:r w:rsidRPr="0080415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70227" w:rsidRPr="0080415B" w:rsidRDefault="00E70227" w:rsidP="00155FD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на 2015-2018 годы      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46 526,9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тысяч рублей, за счет всех видов источников финансирования.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из средств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бюджета муниципального района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Чишминский район Республики Башкортостан 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45326,9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2015 год – 11340,4 тыс.руб;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2016 год – 11315,5 тыс.руб;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2017 год – 11335,5 тыс.руб;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2018 год – 11335,5 тыс.руб.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внебюджетных средств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D0D">
              <w:rPr>
                <w:rFonts w:ascii="Times New Roman" w:hAnsi="Times New Roman"/>
                <w:b/>
                <w:sz w:val="24"/>
                <w:szCs w:val="24"/>
              </w:rPr>
              <w:t>1 200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 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2015 год – 300,0 тыс.руб;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2016 год – 300,0 тыс.руб;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2017 год – 300,0 тыс.руб;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2018 год – 300,0 тыс.руб.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подлежат изменению исходя из возможностей бюджета.</w:t>
            </w:r>
          </w:p>
        </w:tc>
      </w:tr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Ожидаемые       конечные       результаты    реализации       подпрограммы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9305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Реализация подпрограммы позволит:</w:t>
            </w:r>
          </w:p>
          <w:p w:rsidR="00E70227" w:rsidRPr="0080415B" w:rsidRDefault="00E70227" w:rsidP="0093053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1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 обеспечить свободный доступ к информации и знаниям, увеличить число удовлетворенных пользователей библиотечно-информационных услуг;</w:t>
            </w:r>
          </w:p>
          <w:p w:rsidR="00E70227" w:rsidRPr="0080415B" w:rsidRDefault="00E70227" w:rsidP="0093053F">
            <w:pPr>
              <w:pStyle w:val="ConsPlusNormal"/>
              <w:widowControl/>
              <w:ind w:right="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2018</w:t>
            </w: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 xml:space="preserve"> году достичь следующих показателей:</w:t>
            </w:r>
          </w:p>
          <w:p w:rsidR="00E70227" w:rsidRPr="0080415B" w:rsidRDefault="00E70227" w:rsidP="0093053F">
            <w:pPr>
              <w:pStyle w:val="ConsPlusNormal"/>
              <w:widowControl/>
              <w:ind w:right="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>-количество посещений библиотек сохранить на уровне 430000 человек в год;</w:t>
            </w:r>
          </w:p>
          <w:p w:rsidR="00E70227" w:rsidRPr="0080415B" w:rsidRDefault="00E70227" w:rsidP="0093053F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-количество зарегистрированных пользователей  сохранить  на уровне 30000  человек;</w:t>
            </w:r>
          </w:p>
          <w:p w:rsidR="00E70227" w:rsidRPr="0080415B" w:rsidRDefault="00E70227" w:rsidP="0093053F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- увеличить фонд муниципальных библиотек на  1,5%;</w:t>
            </w:r>
          </w:p>
          <w:p w:rsidR="00E70227" w:rsidRPr="0080415B" w:rsidRDefault="00E70227" w:rsidP="009305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- увеличить среднюю заработную плату библиотекарями работникам  учреждений  культуры до 26,1  тыс. руб.</w:t>
            </w:r>
          </w:p>
        </w:tc>
      </w:tr>
    </w:tbl>
    <w:p w:rsidR="00E70227" w:rsidRDefault="00E70227" w:rsidP="0093053F">
      <w:pPr>
        <w:rPr>
          <w:rFonts w:ascii="Times New Roman" w:hAnsi="Times New Roman"/>
        </w:rPr>
      </w:pPr>
    </w:p>
    <w:p w:rsidR="00E70227" w:rsidRDefault="00E70227" w:rsidP="00BA12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7A0A">
        <w:rPr>
          <w:rFonts w:ascii="Times New Roman" w:hAnsi="Times New Roman"/>
          <w:sz w:val="24"/>
          <w:szCs w:val="24"/>
        </w:rPr>
        <w:t xml:space="preserve">Важным источником сохранения духовного и культурного достояния нации являются библиотеки. Библиотечным обслуживанием охвачено 57,2 % населения района, которое осуществляется 35 муниципальными библиотеками, 2 пунктами выдачи литературы, школьные библиотеки, библиотека среднего специального  учебного заведения (ПУ-48) . Они выполняют информационные, образовательные, культурно-просветительские и досуговые функции, предоставляют свободный доступ к информации, знаниям для всех социальных групп населения. В настоящее время востребованным направлением деятельности  библиотек является предоставление населению доступа к разнообразным базам данных социально значимой информации, справочным правовым системам, к интернету, выполнение информационных запросов, оказание различных компьютерных услуг. </w:t>
      </w:r>
    </w:p>
    <w:p w:rsidR="00E70227" w:rsidRPr="006E7A0A" w:rsidRDefault="00E70227" w:rsidP="00BA12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7A0A">
        <w:rPr>
          <w:rFonts w:ascii="Times New Roman" w:hAnsi="Times New Roman"/>
          <w:sz w:val="24"/>
          <w:szCs w:val="24"/>
        </w:rPr>
        <w:t>Важнейшей задачей развития библиотечной системы в дальнейшем является создание корпоративных библиотечных ресурсов, единых электронных каталогов, взаимное их использование</w:t>
      </w:r>
      <w:r>
        <w:rPr>
          <w:rFonts w:ascii="Times New Roman" w:hAnsi="Times New Roman"/>
          <w:sz w:val="24"/>
          <w:szCs w:val="24"/>
        </w:rPr>
        <w:t>.</w:t>
      </w:r>
    </w:p>
    <w:p w:rsidR="00E70227" w:rsidRPr="00BA1229" w:rsidRDefault="00E70227" w:rsidP="00BA12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1229">
        <w:rPr>
          <w:rFonts w:ascii="Times New Roman" w:hAnsi="Times New Roman"/>
          <w:sz w:val="24"/>
          <w:szCs w:val="24"/>
        </w:rPr>
        <w:tab/>
        <w:t>В рамках реализации Программы РБ «Создание компьютерной сети общедоступных библиотек РБ»:</w:t>
      </w:r>
    </w:p>
    <w:p w:rsidR="00E70227" w:rsidRPr="00BA1229" w:rsidRDefault="00E70227" w:rsidP="00BA1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29">
        <w:rPr>
          <w:rFonts w:ascii="Times New Roman" w:hAnsi="Times New Roman"/>
          <w:sz w:val="24"/>
          <w:szCs w:val="24"/>
        </w:rPr>
        <w:t>- компьютеризированы центральная районная библиотека, детская библиотека, 17 сельских библиотек;</w:t>
      </w:r>
    </w:p>
    <w:p w:rsidR="00E70227" w:rsidRPr="00BA1229" w:rsidRDefault="00E70227" w:rsidP="00BA1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29">
        <w:rPr>
          <w:rFonts w:ascii="Times New Roman" w:hAnsi="Times New Roman"/>
          <w:sz w:val="24"/>
          <w:szCs w:val="24"/>
        </w:rPr>
        <w:t>-  создана локальная сеть, автоматизированы рабочие места библиотекарей;</w:t>
      </w:r>
    </w:p>
    <w:p w:rsidR="00E70227" w:rsidRPr="00BA1229" w:rsidRDefault="00E70227" w:rsidP="00BA1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29">
        <w:rPr>
          <w:rFonts w:ascii="Times New Roman" w:hAnsi="Times New Roman"/>
          <w:sz w:val="24"/>
          <w:szCs w:val="24"/>
        </w:rPr>
        <w:t>-  43 библиотечных работников владеют навыками работы с компьютерной техникой. В 2012 году все  библиотекари прошли обучение по учебным программам повышения компьютерной грамотности проекта «Твой курс»;</w:t>
      </w:r>
    </w:p>
    <w:p w:rsidR="00E70227" w:rsidRPr="00BA1229" w:rsidRDefault="00E70227" w:rsidP="00BA1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29">
        <w:rPr>
          <w:rFonts w:ascii="Times New Roman" w:hAnsi="Times New Roman"/>
          <w:sz w:val="24"/>
          <w:szCs w:val="24"/>
        </w:rPr>
        <w:t>-  в районной библиотеке и Кляшевской сельской библиотеке установлены правовые базы да</w:t>
      </w:r>
      <w:r>
        <w:rPr>
          <w:rFonts w:ascii="Times New Roman" w:hAnsi="Times New Roman"/>
          <w:sz w:val="24"/>
          <w:szCs w:val="24"/>
        </w:rPr>
        <w:t>нных «Консультант Плюс», «Гарант</w:t>
      </w:r>
      <w:r w:rsidRPr="00BA122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Фапси</w:t>
      </w:r>
      <w:r w:rsidRPr="00BA1229">
        <w:rPr>
          <w:rFonts w:ascii="Times New Roman" w:hAnsi="Times New Roman"/>
          <w:sz w:val="24"/>
          <w:szCs w:val="24"/>
        </w:rPr>
        <w:t>»;</w:t>
      </w:r>
    </w:p>
    <w:p w:rsidR="00E70227" w:rsidRPr="00BA1229" w:rsidRDefault="00E70227" w:rsidP="00BA1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29">
        <w:rPr>
          <w:rFonts w:ascii="Times New Roman" w:hAnsi="Times New Roman"/>
          <w:sz w:val="24"/>
          <w:szCs w:val="24"/>
        </w:rPr>
        <w:t>-  11 библиотек подключены к сети интернет, имеют свой электронный адрес;</w:t>
      </w:r>
    </w:p>
    <w:p w:rsidR="00E70227" w:rsidRPr="00BA1229" w:rsidRDefault="00E70227" w:rsidP="00BA1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29">
        <w:rPr>
          <w:rFonts w:ascii="Times New Roman" w:hAnsi="Times New Roman"/>
          <w:sz w:val="24"/>
          <w:szCs w:val="24"/>
        </w:rPr>
        <w:t>- созданы сайты   районной библиотеки и Кляшевской сельской библиотеки.</w:t>
      </w:r>
    </w:p>
    <w:p w:rsidR="00E70227" w:rsidRPr="00BA1229" w:rsidRDefault="00E70227" w:rsidP="0093053F">
      <w:pPr>
        <w:rPr>
          <w:rFonts w:ascii="Times New Roman" w:hAnsi="Times New Roman"/>
          <w:sz w:val="24"/>
          <w:szCs w:val="24"/>
        </w:rPr>
      </w:pPr>
    </w:p>
    <w:p w:rsidR="00E70227" w:rsidRDefault="00E70227" w:rsidP="0093053F">
      <w:pPr>
        <w:rPr>
          <w:rFonts w:ascii="Times New Roman" w:hAnsi="Times New Roman"/>
        </w:rPr>
      </w:pPr>
    </w:p>
    <w:p w:rsidR="00E70227" w:rsidRPr="00FE268F" w:rsidRDefault="00E70227" w:rsidP="00C41D4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70227" w:rsidRPr="00FE268F" w:rsidRDefault="00E70227" w:rsidP="00C41D4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70227" w:rsidRPr="00FE268F" w:rsidRDefault="00E70227" w:rsidP="00C41D4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70227" w:rsidRPr="00FE268F" w:rsidRDefault="00E70227" w:rsidP="00C41D4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BA122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BA122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AD7392">
      <w:pPr>
        <w:pStyle w:val="ConsPlusNormal"/>
        <w:widowControl/>
        <w:ind w:right="99" w:firstLine="0"/>
        <w:rPr>
          <w:rFonts w:ascii="Times New Roman" w:hAnsi="Times New Roman" w:cs="Times New Roman"/>
          <w:sz w:val="24"/>
          <w:szCs w:val="24"/>
        </w:rPr>
      </w:pPr>
    </w:p>
    <w:p w:rsidR="00E70227" w:rsidRDefault="00E70227" w:rsidP="00AD7392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AD7392">
      <w:pPr>
        <w:pStyle w:val="ConsPlusNormal"/>
        <w:widowControl/>
        <w:ind w:right="99" w:firstLine="0"/>
        <w:rPr>
          <w:rFonts w:ascii="Times New Roman" w:hAnsi="Times New Roman" w:cs="Times New Roman"/>
          <w:b/>
          <w:sz w:val="22"/>
          <w:szCs w:val="22"/>
        </w:rPr>
      </w:pPr>
    </w:p>
    <w:p w:rsidR="00E70227" w:rsidRDefault="00E70227" w:rsidP="0093053F">
      <w:pPr>
        <w:spacing w:after="0"/>
        <w:ind w:firstLine="540"/>
        <w:jc w:val="center"/>
        <w:rPr>
          <w:rFonts w:ascii="Times New Roman" w:hAnsi="Times New Roman"/>
          <w:b/>
          <w:lang w:eastAsia="ru-RU"/>
        </w:rPr>
      </w:pPr>
    </w:p>
    <w:p w:rsidR="00E70227" w:rsidRDefault="00E70227" w:rsidP="0093053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3</w:t>
      </w:r>
    </w:p>
    <w:p w:rsidR="00E70227" w:rsidRPr="0093053F" w:rsidRDefault="00E70227" w:rsidP="00930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53F">
        <w:rPr>
          <w:rFonts w:ascii="Times New Roman" w:hAnsi="Times New Roman"/>
          <w:sz w:val="24"/>
          <w:szCs w:val="24"/>
        </w:rPr>
        <w:t>Деятельность централизованной бухгалтерии учреждений культуры</w:t>
      </w:r>
    </w:p>
    <w:p w:rsidR="00E70227" w:rsidRDefault="00E70227" w:rsidP="00930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053F">
        <w:rPr>
          <w:rFonts w:ascii="Times New Roman" w:hAnsi="Times New Roman"/>
          <w:sz w:val="24"/>
          <w:szCs w:val="24"/>
        </w:rPr>
        <w:t>муниципального района Чишминский район Республики Башкортостан.</w:t>
      </w:r>
      <w:r w:rsidRPr="009305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0227" w:rsidRDefault="00E70227" w:rsidP="00930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053F">
        <w:rPr>
          <w:rFonts w:ascii="Times New Roman" w:hAnsi="Times New Roman"/>
          <w:sz w:val="24"/>
          <w:szCs w:val="24"/>
          <w:lang w:eastAsia="ru-RU"/>
        </w:rPr>
        <w:t xml:space="preserve">(наименование </w:t>
      </w:r>
      <w:r w:rsidRPr="00FE268F">
        <w:rPr>
          <w:rFonts w:ascii="Times New Roman" w:hAnsi="Times New Roman"/>
          <w:sz w:val="24"/>
          <w:szCs w:val="24"/>
          <w:lang w:eastAsia="ru-RU"/>
        </w:rPr>
        <w:t>подпрограммы)</w:t>
      </w:r>
    </w:p>
    <w:p w:rsidR="00E70227" w:rsidRDefault="00E70227" w:rsidP="00930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0227" w:rsidRPr="000F5E98" w:rsidRDefault="00E70227" w:rsidP="0093053F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9781" w:type="dxa"/>
        <w:tblLayout w:type="fixed"/>
        <w:tblLook w:val="0000"/>
      </w:tblPr>
      <w:tblGrid>
        <w:gridCol w:w="1985"/>
        <w:gridCol w:w="7796"/>
      </w:tblGrid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93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Деятельность централизованной бухгалтерии учреждений культуры</w:t>
            </w:r>
          </w:p>
          <w:p w:rsidR="00E70227" w:rsidRPr="0080415B" w:rsidRDefault="00E70227" w:rsidP="009305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муниципального района Чишминский район Республики Башкортостан.</w:t>
            </w:r>
          </w:p>
        </w:tc>
      </w:tr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Централизованная бухгалтерия учреждений культуры муниципального района Чишминский район Республики Башкортостан</w:t>
            </w:r>
          </w:p>
        </w:tc>
      </w:tr>
      <w:tr w:rsidR="00E70227" w:rsidRPr="0080415B" w:rsidTr="00155FD2">
        <w:trPr>
          <w:trHeight w:val="5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B93982" w:rsidRDefault="00E70227" w:rsidP="00155FD2">
            <w:pPr>
              <w:pStyle w:val="Style3"/>
              <w:spacing w:line="240" w:lineRule="auto"/>
            </w:pPr>
            <w:r w:rsidRPr="00FE268F">
              <w:t>Централизация  бухгалтерского учета  для  обеспечения  эффективности  работы  муниципальных учреждений культуры в муниципальном районе Чишминский район Республики Башкортостан</w:t>
            </w:r>
            <w:r>
              <w:t>.</w:t>
            </w:r>
          </w:p>
        </w:tc>
      </w:tr>
      <w:tr w:rsidR="00E70227" w:rsidRPr="0080415B" w:rsidTr="004B1BC2">
        <w:trPr>
          <w:trHeight w:val="15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подрограммы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4B1BC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муниципальных учреждений</w:t>
            </w: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  <w:p w:rsidR="00E70227" w:rsidRPr="0080415B" w:rsidRDefault="00E70227" w:rsidP="004B1BC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просроченной кредиторской задолженности обслуживаемых  муниципальных </w:t>
            </w: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>учреждений культуры.</w:t>
            </w:r>
          </w:p>
          <w:p w:rsidR="00E70227" w:rsidRPr="0080415B" w:rsidRDefault="00E70227" w:rsidP="004B1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обоснованных жалоб потребителями услуг на  бухгалтерское обслуживание и качество работы.</w:t>
            </w:r>
          </w:p>
        </w:tc>
      </w:tr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>Сроки реализации  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2015-2018 г.   </w:t>
            </w:r>
          </w:p>
        </w:tc>
      </w:tr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  <w:r w:rsidRPr="0080415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70227" w:rsidRPr="0080415B" w:rsidRDefault="00E70227" w:rsidP="00155FD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на 2015-2018 годы       составляет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7 274,0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тысяч рублей, за счет всех видов источников финансирования.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из средств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бюджета муниципального района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Чишминский район Республики Башкортостан 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7 274,0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2015 год – 1818,5 тыс.руб;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2016 год – 1818,5 тыс.руб;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2017 год – 1818,5 тыс.руб;</w:t>
            </w:r>
          </w:p>
          <w:p w:rsidR="00E70227" w:rsidRDefault="00E70227" w:rsidP="004827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2018 год – 1818,5 тыс.руб.</w:t>
            </w:r>
          </w:p>
          <w:p w:rsidR="00E70227" w:rsidRPr="0080415B" w:rsidRDefault="00E70227" w:rsidP="004827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подлежат изменению исходя из возможностей бюджета.</w:t>
            </w:r>
          </w:p>
        </w:tc>
      </w:tr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Ожидаемые       конечные       результаты    реализации       подпрограммы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4827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Реализация подпрограммы позволит: создать условия для качественного и эффективного функционирования муниципальных учреждений на основе требований бухгалтерского учета, бухгалтерское обслуживание учреждений культуры  в муниципальном районе </w:t>
            </w:r>
            <w:r w:rsidRPr="0080415B">
              <w:rPr>
                <w:rFonts w:ascii="Times New Roman" w:hAnsi="Times New Roman"/>
                <w:color w:val="000000"/>
                <w:sz w:val="24"/>
                <w:szCs w:val="24"/>
              </w:rPr>
              <w:t>Чишминский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район Республики  Башкортостан.</w:t>
            </w:r>
            <w:r w:rsidRPr="00804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E70227" w:rsidRDefault="00E70227" w:rsidP="0048275E">
      <w:pPr>
        <w:spacing w:after="0" w:line="240" w:lineRule="auto"/>
        <w:jc w:val="both"/>
        <w:rPr>
          <w:rFonts w:ascii="Times New Roman" w:hAnsi="Times New Roman"/>
        </w:rPr>
      </w:pPr>
    </w:p>
    <w:p w:rsidR="00E70227" w:rsidRDefault="00E70227" w:rsidP="004827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BA122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3079C">
        <w:rPr>
          <w:rFonts w:ascii="Times New Roman" w:hAnsi="Times New Roman"/>
          <w:sz w:val="24"/>
          <w:szCs w:val="24"/>
        </w:rPr>
        <w:t xml:space="preserve">Целью МБУ Централизованная бухгалтерия учреждений культуры        является ведение бухгалтерского, налогового учета и отчетности учреждений культуры в соответствии с нормативно-правовыми актами , </w:t>
      </w:r>
      <w:r w:rsidRPr="00F3079C">
        <w:rPr>
          <w:rStyle w:val="FontStyle67"/>
        </w:rPr>
        <w:t>регулирующие вопросы бухгалтерского (бюджетного) учета.</w:t>
      </w:r>
      <w:r>
        <w:rPr>
          <w:sz w:val="28"/>
          <w:szCs w:val="28"/>
        </w:rPr>
        <w:t xml:space="preserve"> </w:t>
      </w:r>
      <w:r w:rsidRPr="00F3079C">
        <w:rPr>
          <w:rFonts w:ascii="Times New Roman" w:hAnsi="Times New Roman"/>
          <w:sz w:val="24"/>
          <w:szCs w:val="24"/>
        </w:rPr>
        <w:t>Она обслуживает</w:t>
      </w:r>
      <w:r w:rsidRPr="00F3079C">
        <w:rPr>
          <w:rFonts w:ascii="Times New Roman" w:hAnsi="Times New Roman"/>
          <w:sz w:val="16"/>
          <w:szCs w:val="16"/>
        </w:rPr>
        <w:t>:</w:t>
      </w:r>
    </w:p>
    <w:p w:rsidR="00E70227" w:rsidRDefault="00E70227" w:rsidP="00BA12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3079C">
        <w:rPr>
          <w:rFonts w:ascii="Times New Roman" w:hAnsi="Times New Roman"/>
          <w:sz w:val="24"/>
          <w:szCs w:val="24"/>
        </w:rPr>
        <w:t>- МБУК «Чишминский районный Дворец культуры» , в состав которого входят 25 сельских домов культуры и  14 сельских клубов;</w:t>
      </w:r>
    </w:p>
    <w:p w:rsidR="00E70227" w:rsidRPr="00F3079C" w:rsidRDefault="00E70227" w:rsidP="00BA12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3079C">
        <w:rPr>
          <w:rFonts w:ascii="Times New Roman" w:hAnsi="Times New Roman"/>
          <w:sz w:val="24"/>
          <w:szCs w:val="24"/>
        </w:rPr>
        <w:t>- МАУК «Чишминская районная межпоселенческая библиотека» с 33 филиалами-библиотеками;</w:t>
      </w:r>
    </w:p>
    <w:p w:rsidR="00E70227" w:rsidRPr="00F3079C" w:rsidRDefault="00E70227" w:rsidP="00BA1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79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079C">
        <w:rPr>
          <w:rFonts w:ascii="Times New Roman" w:hAnsi="Times New Roman"/>
          <w:sz w:val="24"/>
          <w:szCs w:val="24"/>
        </w:rPr>
        <w:t>МАОУ ДОД « Чишминская детская школа искусств»;</w:t>
      </w:r>
    </w:p>
    <w:p w:rsidR="00E70227" w:rsidRDefault="00E70227" w:rsidP="00BA1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79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079C">
        <w:rPr>
          <w:rFonts w:ascii="Times New Roman" w:hAnsi="Times New Roman"/>
          <w:sz w:val="24"/>
          <w:szCs w:val="24"/>
        </w:rPr>
        <w:t>МБУ Централизованная бухгалтерия учреждений культуры.</w:t>
      </w:r>
    </w:p>
    <w:p w:rsidR="00E70227" w:rsidRPr="00392C78" w:rsidRDefault="00E70227" w:rsidP="00BA1229">
      <w:pPr>
        <w:shd w:val="clear" w:color="auto" w:fill="FFFFFF"/>
        <w:spacing w:before="5" w:line="264" w:lineRule="exact"/>
        <w:ind w:left="14" w:right="19" w:firstLine="912"/>
        <w:jc w:val="both"/>
        <w:rPr>
          <w:rFonts w:ascii="Times New Roman" w:hAnsi="Times New Roman"/>
          <w:sz w:val="24"/>
          <w:szCs w:val="24"/>
        </w:rPr>
      </w:pPr>
      <w:r w:rsidRPr="00392C78">
        <w:rPr>
          <w:rFonts w:ascii="Times New Roman" w:hAnsi="Times New Roman"/>
          <w:sz w:val="24"/>
          <w:szCs w:val="24"/>
        </w:rPr>
        <w:t xml:space="preserve">Бухгалтерское обслуживание включает в себя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392C78">
        <w:rPr>
          <w:rFonts w:ascii="Times New Roman" w:hAnsi="Times New Roman"/>
          <w:sz w:val="24"/>
          <w:szCs w:val="24"/>
        </w:rPr>
        <w:t xml:space="preserve">открытие и ведение лицевых счетов и операций по ним; ведение кассовых операций, выдача материально-ответственным лицам наличных средств из бюджетных и внебюджетных источников, выдача  доверенностей на получение материальных ценностей, участие в проведение инвентаризации материальных ценностей, сдачу </w:t>
      </w:r>
      <w:r w:rsidRPr="00392C78">
        <w:rPr>
          <w:rFonts w:ascii="Times New Roman" w:hAnsi="Times New Roman"/>
          <w:spacing w:val="-1"/>
          <w:sz w:val="24"/>
          <w:szCs w:val="24"/>
        </w:rPr>
        <w:t xml:space="preserve">необходимой налоговой и  статистической отчетности,  консультации по бухгалтерскому учету, </w:t>
      </w:r>
      <w:r w:rsidRPr="00392C78">
        <w:rPr>
          <w:rFonts w:ascii="Times New Roman" w:hAnsi="Times New Roman"/>
          <w:sz w:val="24"/>
          <w:szCs w:val="24"/>
        </w:rPr>
        <w:t>отчетности и налогообложения, а также осуществление всех иных действий, предусмотренных действующей нормативно-правовой базой, регулирующей финансово-хозяйственную деятельность учреждений культуры.</w:t>
      </w:r>
    </w:p>
    <w:p w:rsidR="00E70227" w:rsidRPr="0048275E" w:rsidRDefault="00E70227" w:rsidP="004827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392C78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392C78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b/>
          <w:sz w:val="22"/>
          <w:szCs w:val="22"/>
        </w:rPr>
      </w:pPr>
    </w:p>
    <w:p w:rsidR="00E70227" w:rsidRPr="00986D5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b/>
          <w:sz w:val="22"/>
          <w:szCs w:val="22"/>
        </w:rPr>
      </w:pPr>
    </w:p>
    <w:p w:rsidR="00E70227" w:rsidRDefault="00E70227" w:rsidP="0048275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4</w:t>
      </w:r>
    </w:p>
    <w:p w:rsidR="00E70227" w:rsidRPr="0048275E" w:rsidRDefault="00E70227" w:rsidP="0048275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48275E">
        <w:rPr>
          <w:rFonts w:ascii="Times New Roman" w:hAnsi="Times New Roman"/>
          <w:sz w:val="24"/>
          <w:szCs w:val="24"/>
        </w:rPr>
        <w:t>«Развитие музыкального, художественного и  эстетического развития детей</w:t>
      </w:r>
    </w:p>
    <w:p w:rsidR="00E70227" w:rsidRPr="0048275E" w:rsidRDefault="00E70227" w:rsidP="0048275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48275E">
        <w:rPr>
          <w:rFonts w:ascii="Times New Roman" w:hAnsi="Times New Roman"/>
          <w:sz w:val="24"/>
          <w:szCs w:val="24"/>
        </w:rPr>
        <w:t>муниципального района Чишминский район Республики Башкортостан»</w:t>
      </w:r>
    </w:p>
    <w:p w:rsidR="00E70227" w:rsidRDefault="00E70227" w:rsidP="004827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268F">
        <w:rPr>
          <w:rFonts w:ascii="Times New Roman" w:hAnsi="Times New Roman"/>
          <w:sz w:val="24"/>
          <w:szCs w:val="24"/>
          <w:lang w:eastAsia="ru-RU"/>
        </w:rPr>
        <w:t xml:space="preserve"> (наименование подпрограммы)</w:t>
      </w:r>
    </w:p>
    <w:p w:rsidR="00E70227" w:rsidRDefault="00E70227" w:rsidP="004827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0227" w:rsidRPr="000F5E98" w:rsidRDefault="00E70227" w:rsidP="0048275E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9781" w:type="dxa"/>
        <w:tblLayout w:type="fixed"/>
        <w:tblLook w:val="0000"/>
      </w:tblPr>
      <w:tblGrid>
        <w:gridCol w:w="1985"/>
        <w:gridCol w:w="7796"/>
      </w:tblGrid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«Развитие музыкального, художественного и  эстетического развития детей муниципального района Чишминский район Республики Башкортостан»</w:t>
            </w:r>
          </w:p>
        </w:tc>
      </w:tr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48275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Муницапальное автономное образовательное учреждение дополнительного образования детей Чишминская школа искусств муниципального района Чишминский район Республики Башкортостан.</w:t>
            </w:r>
          </w:p>
        </w:tc>
      </w:tr>
      <w:tr w:rsidR="00E70227" w:rsidRPr="0080415B" w:rsidTr="00155FD2">
        <w:trPr>
          <w:trHeight w:val="5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48275E">
            <w:pPr>
              <w:spacing w:after="0" w:line="240" w:lineRule="auto"/>
              <w:ind w:right="-1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Создание  условий  для  эффективного  развития системы дополнительного образования детей; обеспечение современного качества, доступности, эффективности дополнительного образования детей на основе сохранения лучших традиций дополнительного образования, создание условий для самореализации детей и подростков, развитие их творческих способностей, обеспечение доступности и равных возможностей получения обучающимися дополнительного образования его эффективности и качества: развитие мотивации личности к познанию и  творчеству; формирование общей культуры учащихся в интересах личности, общества, государства, распространение и пропаганда знаний в области музыкального и художественного творчества, организация содержательного досуга</w:t>
            </w:r>
          </w:p>
        </w:tc>
      </w:tr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подрограммы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48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Количество учащихся за отчетный период в детских музыкальных и художественных школах.</w:t>
            </w:r>
          </w:p>
          <w:p w:rsidR="00E70227" w:rsidRPr="0080415B" w:rsidRDefault="00E70227" w:rsidP="0048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Количество учащихся детских музыкальных и художественных школ поступивших в средне специальные и высшие учебные заведения в области культуры и искусства.</w:t>
            </w:r>
          </w:p>
          <w:p w:rsidR="00E70227" w:rsidRPr="0080415B" w:rsidRDefault="00E70227" w:rsidP="00155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Средняя заработная плата педагогических работников.</w:t>
            </w:r>
          </w:p>
        </w:tc>
      </w:tr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>Сроки реализации  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2015-2018 г.   </w:t>
            </w:r>
          </w:p>
        </w:tc>
      </w:tr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  <w:r w:rsidRPr="0080415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70227" w:rsidRPr="0080415B" w:rsidRDefault="00E70227" w:rsidP="00155FD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на 2015-2018 годы       составляет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50 428,9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тысяч рублей, за счет всех видов источников финансирования.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из средств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бюджета муниципального района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Чишминский район Республики Башкортостан 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47 228,9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2015 год – 11 779,5 тыс.руб;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2016 год – 11 801,0 тыс.руб;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2017 год – 11 842,2 тыс.руб;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2018 год – 11 842,2 тыс.руб.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внебюджетных средств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D0D">
              <w:rPr>
                <w:rFonts w:ascii="Times New Roman" w:hAnsi="Times New Roman"/>
                <w:b/>
                <w:sz w:val="24"/>
                <w:szCs w:val="24"/>
              </w:rPr>
              <w:t>3 2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00 ,0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2015 год – 800,0 тыс.руб;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2016 год – 800,0 тыс.руб;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2017 год – 800,0 тыс.руб;</w:t>
            </w:r>
          </w:p>
          <w:p w:rsidR="00E70227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2018 год – 800,0 тыс.руб.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подлежат изменению исходя из возможностей бюджета.</w:t>
            </w:r>
          </w:p>
        </w:tc>
      </w:tr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Ожидаемые       конечные       результаты    реализации       подпрограммы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4827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Реализация подпрограммы позволит:</w:t>
            </w:r>
          </w:p>
          <w:p w:rsidR="00E70227" w:rsidRPr="0080415B" w:rsidRDefault="00E70227" w:rsidP="004827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-расширить возможности для творческого развития детей, их профессионального самоопределения, реализации их потенциала, обеспечение занятости детей, подростков во внеурочное время, укрепление и развитие воспитательных функций детской школы искусств развитие механизмов нравственного гражданского и патриотического воспитания.</w:t>
            </w:r>
          </w:p>
          <w:p w:rsidR="00E70227" w:rsidRPr="0080415B" w:rsidRDefault="00E70227" w:rsidP="004827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 2018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году достичь следующих показателей:</w:t>
            </w:r>
          </w:p>
          <w:p w:rsidR="00E70227" w:rsidRPr="0080415B" w:rsidRDefault="00E70227" w:rsidP="004827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- количество учащихся в муниципальных учреждениях дополнительного образования детей увеличить до 450  человек;</w:t>
            </w:r>
          </w:p>
          <w:p w:rsidR="00E70227" w:rsidRPr="0080415B" w:rsidRDefault="00E70227" w:rsidP="004827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- сохранить количество учащихся поступивших в средне специальные и высшие учебные заведения в области культуры и искусства ежегодно в количестве 5 чел.;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- увеличить среднюю заработную плату педагогическим работникам до 28,5 тыс. руб.</w:t>
            </w:r>
          </w:p>
        </w:tc>
      </w:tr>
    </w:tbl>
    <w:p w:rsidR="00E70227" w:rsidRDefault="00E70227" w:rsidP="00BA1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27" w:rsidRPr="006E7A0A" w:rsidRDefault="00E70227" w:rsidP="00BA1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A0A">
        <w:rPr>
          <w:rFonts w:ascii="Times New Roman" w:hAnsi="Times New Roman"/>
          <w:sz w:val="24"/>
          <w:szCs w:val="24"/>
        </w:rPr>
        <w:t>Дополнительное образование в сфере культуры и искусства  социально востребовано, требует постоянного внимания и поддержки со стороны общества и муниципалитета как образование, органично сочетающее в себе воспитание, обучение и развитие личности ребенка. Учреждением дополнительного образования детей является Чишминская детская школа искусств – начальная ступень  системы подготовки кадров  для сферы культуры и искусства.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A0A">
        <w:rPr>
          <w:rFonts w:ascii="Times New Roman" w:hAnsi="Times New Roman"/>
          <w:sz w:val="24"/>
          <w:szCs w:val="24"/>
        </w:rPr>
        <w:t xml:space="preserve">Важным направлением в деятельности школы искусств является  внедрение республиканского компонента образования: специфических курсов, факультативов, предметов, раскрывающих особенности и характер башкирской культуры. </w:t>
      </w:r>
    </w:p>
    <w:p w:rsidR="00E70227" w:rsidRPr="00BA1229" w:rsidRDefault="00E70227" w:rsidP="00BA1229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A0A">
        <w:rPr>
          <w:rFonts w:ascii="Times New Roman" w:hAnsi="Times New Roman"/>
          <w:sz w:val="24"/>
          <w:szCs w:val="24"/>
        </w:rPr>
        <w:t>Детская школа искусств реализуют широкий спектр программ практически во всех областях искусства: программы раннего эстетического развития и общего художественного образования, программы повышенного уровня, программы допрофессиональной подготовки по следующим направлениям: - музыкальное искусство, традиционное направление, имеющее крепкие традиции классического музыкального образования, включающее инструментальное исполнительство, хоровое искусство, сольное пение  народное; хореографическое искусство; изобразительное искусство;  общеэстетическое развитие</w:t>
      </w:r>
      <w:r w:rsidRPr="00BA1229">
        <w:rPr>
          <w:rFonts w:ascii="Times New Roman" w:hAnsi="Times New Roman"/>
          <w:sz w:val="24"/>
          <w:szCs w:val="24"/>
        </w:rPr>
        <w:t>. Решая задачу раскрытия индивидуальности, одаренности каждого ребенка, школа искусств вводит в учебный процесс широкий спектр учебных дисциплин нового поколения, стремясь сделать учебный процесс увлекательным, интересным</w:t>
      </w:r>
      <w:r>
        <w:rPr>
          <w:rFonts w:ascii="Times New Roman" w:hAnsi="Times New Roman"/>
          <w:sz w:val="24"/>
          <w:szCs w:val="24"/>
        </w:rPr>
        <w:t>.</w:t>
      </w:r>
      <w:r w:rsidRPr="00BA1229">
        <w:rPr>
          <w:rFonts w:ascii="Times New Roman" w:hAnsi="Times New Roman"/>
          <w:sz w:val="28"/>
          <w:szCs w:val="28"/>
        </w:rPr>
        <w:t xml:space="preserve"> </w:t>
      </w:r>
      <w:r w:rsidRPr="00BA1229">
        <w:rPr>
          <w:rFonts w:ascii="Times New Roman" w:hAnsi="Times New Roman"/>
          <w:sz w:val="24"/>
          <w:szCs w:val="24"/>
        </w:rPr>
        <w:t>В  муниципальном учреждении дополнительного образования обучаются более 390 детей и подростков в возрасте от 7 до 16 лет, что составляет  7,8 % от общего количества детей, обучающихся в общеобразовательных школах поселка. Это стабильное и результативное по итогам своей деятельности учреждение.  В настоящее время 13 учащихся детской школы искусств являются  лауреатами, 3 учащихся являются дипломантами международных, всероссийских, республиканских и зональных конкурсов.</w:t>
      </w:r>
    </w:p>
    <w:p w:rsidR="00E70227" w:rsidRPr="00BA1229" w:rsidRDefault="00E70227" w:rsidP="00BA1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9">
        <w:rPr>
          <w:rFonts w:ascii="Times New Roman" w:hAnsi="Times New Roman"/>
          <w:sz w:val="24"/>
          <w:szCs w:val="24"/>
        </w:rPr>
        <w:t>Наряду с реализацией программ обучения в школах широко представлены различные творческие проекты, фестивали, конкурсы, являющиеся стартовой площадкой для одаренных, талантливых детей, шагом в профессиональное образование.</w:t>
      </w:r>
    </w:p>
    <w:p w:rsidR="00E70227" w:rsidRPr="00BA1229" w:rsidRDefault="00E70227" w:rsidP="00BA1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27" w:rsidRDefault="00E70227" w:rsidP="00F3079C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70227" w:rsidRDefault="00E70227" w:rsidP="00F3079C">
      <w:pPr>
        <w:pStyle w:val="ConsPlusNormal"/>
        <w:widowControl/>
        <w:ind w:right="99" w:firstLine="0"/>
        <w:rPr>
          <w:rFonts w:ascii="Calibri" w:hAnsi="Calibri" w:cs="Times New Roman"/>
          <w:sz w:val="22"/>
          <w:szCs w:val="22"/>
          <w:lang w:eastAsia="en-US"/>
        </w:rPr>
      </w:pPr>
    </w:p>
    <w:p w:rsidR="00E70227" w:rsidRDefault="00E70227" w:rsidP="00F3079C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F3079C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</w:rPr>
      </w:pPr>
    </w:p>
    <w:p w:rsidR="00E70227" w:rsidRDefault="00E70227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b/>
          <w:sz w:val="22"/>
          <w:szCs w:val="22"/>
        </w:rPr>
      </w:pPr>
    </w:p>
    <w:p w:rsidR="00E70227" w:rsidRDefault="00E70227" w:rsidP="0048275E">
      <w:pPr>
        <w:spacing w:after="0"/>
        <w:ind w:firstLine="540"/>
        <w:jc w:val="center"/>
        <w:rPr>
          <w:rFonts w:ascii="Times New Roman" w:hAnsi="Times New Roman"/>
          <w:b/>
          <w:lang w:eastAsia="ru-RU"/>
        </w:rPr>
      </w:pPr>
    </w:p>
    <w:p w:rsidR="00E70227" w:rsidRDefault="00E70227" w:rsidP="0048275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5</w:t>
      </w:r>
    </w:p>
    <w:p w:rsidR="00E70227" w:rsidRPr="0048275E" w:rsidRDefault="00E70227" w:rsidP="00482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275E">
        <w:rPr>
          <w:rFonts w:ascii="Times New Roman" w:hAnsi="Times New Roman"/>
          <w:sz w:val="24"/>
          <w:szCs w:val="24"/>
        </w:rPr>
        <w:t>«Развитие музейного дела в муниципальном районе</w:t>
      </w:r>
    </w:p>
    <w:p w:rsidR="00E70227" w:rsidRPr="0048275E" w:rsidRDefault="00E70227" w:rsidP="00482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275E">
        <w:rPr>
          <w:rFonts w:ascii="Times New Roman" w:hAnsi="Times New Roman"/>
          <w:sz w:val="24"/>
          <w:szCs w:val="24"/>
        </w:rPr>
        <w:t>Чишминский район Республики Башкортостан»</w:t>
      </w:r>
    </w:p>
    <w:p w:rsidR="00E70227" w:rsidRDefault="00E70227" w:rsidP="004827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268F">
        <w:rPr>
          <w:rFonts w:ascii="Times New Roman" w:hAnsi="Times New Roman"/>
          <w:sz w:val="24"/>
          <w:szCs w:val="24"/>
          <w:lang w:eastAsia="ru-RU"/>
        </w:rPr>
        <w:t xml:space="preserve"> (наименование подпрограммы)</w:t>
      </w:r>
    </w:p>
    <w:p w:rsidR="00E70227" w:rsidRDefault="00E70227" w:rsidP="004827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0227" w:rsidRPr="000F5E98" w:rsidRDefault="00E70227" w:rsidP="0048275E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9781" w:type="dxa"/>
        <w:tblLayout w:type="fixed"/>
        <w:tblLook w:val="0000"/>
      </w:tblPr>
      <w:tblGrid>
        <w:gridCol w:w="1985"/>
        <w:gridCol w:w="7796"/>
      </w:tblGrid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48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«Развитие музейного дела в муниципальном районе Чишминский район Республики Башкортостан»</w:t>
            </w:r>
          </w:p>
        </w:tc>
      </w:tr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4827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Музей-усадьба Мустая Карима муниципального района Чишминский  район Республики Башкортостан.</w:t>
            </w:r>
          </w:p>
        </w:tc>
      </w:tr>
      <w:tr w:rsidR="00E70227" w:rsidRPr="0080415B" w:rsidTr="00155FD2">
        <w:trPr>
          <w:trHeight w:val="5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48275E">
            <w:pPr>
              <w:spacing w:after="0" w:line="240" w:lineRule="auto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E70227" w:rsidRPr="0080415B" w:rsidRDefault="00E70227" w:rsidP="0048275E">
            <w:pPr>
              <w:spacing w:after="0" w:line="240" w:lineRule="auto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выявление, сбор, хранение, изучение музейных предметов и музейных коллекций, связанных с жизнью и творчеством народного поэта Республики Башкортостан Мустафы Сафича Каримова (Мустая Карима) и других писателей и поэтов, родившихся, живших в Республике Башкортостан или имеющих творческую связь с республикой; осуществление просветительской, образовательной и научной деятельности</w:t>
            </w:r>
          </w:p>
          <w:p w:rsidR="00E70227" w:rsidRPr="0080415B" w:rsidRDefault="00E70227" w:rsidP="0048275E">
            <w:pPr>
              <w:spacing w:after="0" w:line="240" w:lineRule="auto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E70227" w:rsidRPr="0080415B" w:rsidRDefault="00E70227" w:rsidP="0048275E">
            <w:pPr>
              <w:spacing w:after="0" w:line="240" w:lineRule="auto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совершенствование музейной деятельности в целях улучшения условий для сохранения, изучения и популяризации культурных ценностей, хранящихся в фонде музея;</w:t>
            </w:r>
          </w:p>
          <w:p w:rsidR="00E70227" w:rsidRPr="0080415B" w:rsidRDefault="00E70227" w:rsidP="0048275E">
            <w:pPr>
              <w:spacing w:after="0" w:line="240" w:lineRule="auto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внедрение и продвижение современных информационных технологий и методов работы в музейную среду; </w:t>
            </w:r>
          </w:p>
          <w:p w:rsidR="00E70227" w:rsidRPr="0080415B" w:rsidRDefault="00E70227" w:rsidP="0048275E">
            <w:pPr>
              <w:spacing w:after="0" w:line="240" w:lineRule="auto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 и использование для этого новых информационных технологий, способов и методов обучения;</w:t>
            </w:r>
          </w:p>
          <w:p w:rsidR="00E70227" w:rsidRPr="0080415B" w:rsidRDefault="00E70227" w:rsidP="0048275E">
            <w:pPr>
              <w:spacing w:after="0" w:line="240" w:lineRule="auto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проведение совместных мероприятия с учреждениями образования, культуры и искусства;</w:t>
            </w:r>
          </w:p>
          <w:p w:rsidR="00E70227" w:rsidRPr="0080415B" w:rsidRDefault="00E70227" w:rsidP="00155FD2">
            <w:pPr>
              <w:spacing w:after="0" w:line="240" w:lineRule="auto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базы. </w:t>
            </w:r>
          </w:p>
        </w:tc>
      </w:tr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подрограммы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4827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>Обновляемость музейного фонда.</w:t>
            </w:r>
          </w:p>
          <w:p w:rsidR="00E70227" w:rsidRPr="0080415B" w:rsidRDefault="00E70227" w:rsidP="004827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праздников, встреч.</w:t>
            </w:r>
          </w:p>
          <w:p w:rsidR="00E70227" w:rsidRPr="0080415B" w:rsidRDefault="00E70227" w:rsidP="004827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мероприятий.</w:t>
            </w:r>
          </w:p>
          <w:p w:rsidR="00E70227" w:rsidRPr="0080415B" w:rsidRDefault="00E70227" w:rsidP="004827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утраченных музейных предметов в связи с несоблюдением правил хранения.</w:t>
            </w:r>
          </w:p>
          <w:p w:rsidR="00E70227" w:rsidRPr="0080415B" w:rsidRDefault="00E70227" w:rsidP="004827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>Сроки реализации  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2015-2018 г.   </w:t>
            </w:r>
          </w:p>
        </w:tc>
      </w:tr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  <w:r w:rsidRPr="0080415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70227" w:rsidRPr="0080415B" w:rsidRDefault="00E70227" w:rsidP="00155FD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на 2015-2018 годы       составляет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6 100,8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тысяч рублей, за счет всех видов источников финансирования.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из средств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бюджета муниципального района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Чишминский район Республики Башкортостан 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6 100,8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2015 год – 1 525,2 тыс.руб;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2016 год – 1 525,2 тыс.руб;</w:t>
            </w:r>
          </w:p>
          <w:p w:rsidR="00E70227" w:rsidRPr="0080415B" w:rsidRDefault="00E70227" w:rsidP="00880E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2017 год – 1 525,2 тыс.руб;</w:t>
            </w:r>
          </w:p>
          <w:p w:rsidR="00E70227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2018 год – 1 525,2 тыс.руб</w:t>
            </w: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подлежат изменению исходя из возможностей бюджета.</w:t>
            </w:r>
          </w:p>
        </w:tc>
      </w:tr>
      <w:tr w:rsidR="00E70227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155F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Ожидаемые       конечные       результаты    реализации       подпрограммы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7" w:rsidRPr="0080415B" w:rsidRDefault="00E70227" w:rsidP="0088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Пополнение музейного фонда.</w:t>
            </w:r>
          </w:p>
          <w:p w:rsidR="00E70227" w:rsidRPr="0080415B" w:rsidRDefault="00E70227" w:rsidP="0088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Увеличение количества проведенных мероприятий.</w:t>
            </w:r>
          </w:p>
          <w:p w:rsidR="00E70227" w:rsidRPr="0080415B" w:rsidRDefault="00E70227" w:rsidP="00880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мероприятий</w:t>
            </w:r>
          </w:p>
          <w:p w:rsidR="00E70227" w:rsidRPr="0080415B" w:rsidRDefault="00E70227" w:rsidP="00880EC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227" w:rsidRPr="0080415B" w:rsidRDefault="00E70227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227" w:rsidRDefault="00E70227" w:rsidP="0048275E">
      <w:pPr>
        <w:rPr>
          <w:rFonts w:ascii="Times New Roman" w:hAnsi="Times New Roman"/>
        </w:rPr>
      </w:pPr>
    </w:p>
    <w:p w:rsidR="00E70227" w:rsidRDefault="00E70227" w:rsidP="008132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79C">
        <w:rPr>
          <w:rFonts w:ascii="Times New Roman" w:hAnsi="Times New Roman"/>
          <w:sz w:val="24"/>
          <w:szCs w:val="24"/>
          <w:lang w:eastAsia="ru-RU"/>
        </w:rPr>
        <w:t>Музеи, являющиеся на протяжении многих веков надежным и эффективным социально-культурным институтом, ранее выполняли лишь научно-просветительскую и учетную функцию. Сейчас у музеев миссия гораздо сложнее и ответственнее. Музей – это одновременно и научное учреждение, и место, где можно интересно провести досуг. Играя важную роль и значимую роль в духовном развитии человека, музей осуществляет широкий спектр социальных функций: образовательную, воспитательную, просветительную, досуговую. Музей имеет большое значение в жизни человека, он прививает любовь и уважение к прошлому, любовь к родным местам, их историческим корням, имеет воспитательное значение с точки зрения патриотизма, что очень важно было для общества в любые времена.</w:t>
      </w:r>
    </w:p>
    <w:p w:rsidR="00E70227" w:rsidRPr="00F3079C" w:rsidRDefault="00E70227" w:rsidP="00813207">
      <w:pPr>
        <w:spacing w:after="0" w:line="240" w:lineRule="auto"/>
        <w:ind w:right="143" w:firstLine="567"/>
        <w:jc w:val="both"/>
        <w:rPr>
          <w:rFonts w:ascii="Times New Roman" w:hAnsi="Times New Roman"/>
          <w:sz w:val="24"/>
          <w:szCs w:val="24"/>
        </w:rPr>
      </w:pPr>
      <w:r w:rsidRPr="00F3079C">
        <w:rPr>
          <w:rFonts w:ascii="Times New Roman" w:hAnsi="Times New Roman"/>
          <w:sz w:val="24"/>
          <w:szCs w:val="24"/>
          <w:lang w:eastAsia="ru-RU"/>
        </w:rPr>
        <w:t>В музее работа ведется планово, оформляются выставки, проводятся по тематике мероприятия: беседы, творческие встречи, литературные вечера.</w:t>
      </w:r>
      <w:r w:rsidRPr="00F307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0227" w:rsidRPr="00BA1229" w:rsidRDefault="00E70227" w:rsidP="00BA1229">
      <w:pPr>
        <w:spacing w:after="0" w:line="240" w:lineRule="auto"/>
        <w:ind w:right="143" w:firstLine="567"/>
        <w:jc w:val="both"/>
        <w:rPr>
          <w:rFonts w:ascii="Times New Roman" w:hAnsi="Times New Roman"/>
          <w:sz w:val="24"/>
          <w:szCs w:val="24"/>
        </w:rPr>
      </w:pPr>
      <w:r w:rsidRPr="00F3079C">
        <w:rPr>
          <w:rFonts w:ascii="Times New Roman" w:hAnsi="Times New Roman"/>
          <w:color w:val="000000"/>
          <w:sz w:val="24"/>
          <w:szCs w:val="24"/>
        </w:rPr>
        <w:t>Работа музея нацелена на сохранение, пропаганду литературного наследия Мустая Карима, удовлетворению информационных запросов для  всестороннего изучения творческого наследия поэта и популяризацию творчества писателей Республики Башкортостан. Сотрудники</w:t>
      </w:r>
      <w:r w:rsidRPr="00F3079C">
        <w:rPr>
          <w:rFonts w:ascii="Times New Roman" w:hAnsi="Times New Roman"/>
          <w:sz w:val="24"/>
          <w:szCs w:val="24"/>
        </w:rPr>
        <w:t xml:space="preserve"> музея проводят работу по сбору экспонатов о жизнедеятельности и литературного наследия М.Карима по районам Республики Башкортостан и Российской Федерации. </w:t>
      </w:r>
      <w:r w:rsidRPr="00BA1229">
        <w:rPr>
          <w:rFonts w:ascii="Times New Roman" w:hAnsi="Times New Roman"/>
          <w:sz w:val="24"/>
          <w:szCs w:val="24"/>
        </w:rPr>
        <w:t>В перспективе музея – создание электронной базы данных, которая позволит оперативно выполнять читательские запросы о жизни и творчестве писателя.</w:t>
      </w:r>
    </w:p>
    <w:p w:rsidR="00E70227" w:rsidRPr="00F3079C" w:rsidRDefault="00E70227" w:rsidP="00813207">
      <w:pPr>
        <w:spacing w:after="0" w:line="240" w:lineRule="auto"/>
        <w:ind w:right="143" w:firstLine="567"/>
        <w:jc w:val="both"/>
        <w:rPr>
          <w:rFonts w:ascii="Times New Roman" w:hAnsi="Times New Roman"/>
          <w:sz w:val="24"/>
          <w:szCs w:val="24"/>
        </w:rPr>
      </w:pPr>
    </w:p>
    <w:p w:rsidR="00E70227" w:rsidRPr="00F3079C" w:rsidRDefault="00E70227" w:rsidP="008132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227" w:rsidRDefault="00E70227" w:rsidP="00C41D4C">
      <w:pPr>
        <w:jc w:val="both"/>
        <w:rPr>
          <w:sz w:val="24"/>
          <w:szCs w:val="24"/>
          <w:lang w:eastAsia="ru-RU"/>
        </w:rPr>
      </w:pPr>
    </w:p>
    <w:p w:rsidR="00E70227" w:rsidRDefault="00E70227" w:rsidP="00C41D4C">
      <w:pPr>
        <w:jc w:val="both"/>
        <w:rPr>
          <w:sz w:val="24"/>
          <w:szCs w:val="24"/>
          <w:lang w:eastAsia="ru-RU"/>
        </w:rPr>
      </w:pPr>
    </w:p>
    <w:p w:rsidR="00E70227" w:rsidRDefault="00E70227" w:rsidP="00C41D4C">
      <w:pPr>
        <w:jc w:val="both"/>
        <w:rPr>
          <w:sz w:val="24"/>
          <w:szCs w:val="24"/>
          <w:lang w:eastAsia="ru-RU"/>
        </w:rPr>
      </w:pPr>
    </w:p>
    <w:p w:rsidR="00E70227" w:rsidRDefault="00E70227" w:rsidP="00C41D4C">
      <w:pPr>
        <w:jc w:val="both"/>
        <w:rPr>
          <w:sz w:val="24"/>
          <w:szCs w:val="24"/>
          <w:lang w:eastAsia="ru-RU"/>
        </w:rPr>
      </w:pPr>
    </w:p>
    <w:p w:rsidR="00E70227" w:rsidRDefault="00E70227" w:rsidP="00C41D4C">
      <w:pPr>
        <w:jc w:val="both"/>
        <w:rPr>
          <w:sz w:val="24"/>
          <w:szCs w:val="24"/>
          <w:lang w:eastAsia="ru-RU"/>
        </w:rPr>
      </w:pPr>
    </w:p>
    <w:p w:rsidR="00E70227" w:rsidRDefault="00E70227" w:rsidP="00C41D4C">
      <w:pPr>
        <w:jc w:val="both"/>
        <w:rPr>
          <w:sz w:val="24"/>
          <w:szCs w:val="24"/>
          <w:lang w:eastAsia="ru-RU"/>
        </w:rPr>
      </w:pPr>
    </w:p>
    <w:p w:rsidR="00E70227" w:rsidRDefault="00E70227" w:rsidP="00C41D4C">
      <w:pPr>
        <w:jc w:val="both"/>
        <w:rPr>
          <w:sz w:val="24"/>
          <w:szCs w:val="24"/>
          <w:lang w:eastAsia="ru-RU"/>
        </w:rPr>
      </w:pPr>
    </w:p>
    <w:p w:rsidR="00E70227" w:rsidRDefault="00E70227" w:rsidP="00C41D4C">
      <w:pPr>
        <w:jc w:val="both"/>
        <w:rPr>
          <w:sz w:val="24"/>
          <w:szCs w:val="24"/>
          <w:lang w:eastAsia="ru-RU"/>
        </w:rPr>
      </w:pPr>
    </w:p>
    <w:p w:rsidR="00E70227" w:rsidRDefault="00E70227" w:rsidP="00C41D4C">
      <w:pPr>
        <w:jc w:val="both"/>
        <w:rPr>
          <w:sz w:val="24"/>
          <w:szCs w:val="24"/>
          <w:lang w:eastAsia="ru-RU"/>
        </w:rPr>
      </w:pPr>
    </w:p>
    <w:p w:rsidR="00E70227" w:rsidRDefault="00E70227" w:rsidP="00C41D4C">
      <w:pPr>
        <w:jc w:val="both"/>
        <w:rPr>
          <w:sz w:val="24"/>
          <w:szCs w:val="24"/>
          <w:lang w:eastAsia="ru-RU"/>
        </w:rPr>
      </w:pPr>
    </w:p>
    <w:p w:rsidR="00E70227" w:rsidRDefault="00E70227" w:rsidP="00C41D4C">
      <w:pPr>
        <w:jc w:val="both"/>
        <w:rPr>
          <w:sz w:val="24"/>
          <w:szCs w:val="24"/>
          <w:lang w:eastAsia="ru-RU"/>
        </w:rPr>
      </w:pPr>
    </w:p>
    <w:p w:rsidR="00E70227" w:rsidRDefault="00E70227" w:rsidP="00C41D4C">
      <w:pPr>
        <w:spacing w:after="0" w:line="240" w:lineRule="auto"/>
        <w:rPr>
          <w:sz w:val="24"/>
          <w:szCs w:val="24"/>
          <w:lang w:eastAsia="ru-RU"/>
        </w:rPr>
      </w:pPr>
    </w:p>
    <w:p w:rsidR="00E70227" w:rsidRDefault="00E70227" w:rsidP="00C41D4C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E70227" w:rsidRDefault="00E70227" w:rsidP="00C41D4C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E70227" w:rsidRDefault="00E70227" w:rsidP="00C41D4C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E70227" w:rsidRPr="00813207" w:rsidRDefault="00E70227" w:rsidP="00813207">
      <w:pPr>
        <w:tabs>
          <w:tab w:val="left" w:pos="4730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Приложение № 1</w:t>
      </w:r>
    </w:p>
    <w:p w:rsidR="00E70227" w:rsidRPr="00813207" w:rsidRDefault="00E70227" w:rsidP="00813207">
      <w:pPr>
        <w:tabs>
          <w:tab w:val="left" w:pos="4730"/>
        </w:tabs>
        <w:spacing w:after="0" w:line="240" w:lineRule="auto"/>
        <w:ind w:firstLine="462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</w:t>
      </w:r>
      <w:r w:rsidRPr="00813207">
        <w:rPr>
          <w:rFonts w:ascii="Times New Roman" w:hAnsi="Times New Roman"/>
          <w:sz w:val="24"/>
          <w:szCs w:val="20"/>
          <w:lang w:eastAsia="ru-RU"/>
        </w:rPr>
        <w:t xml:space="preserve">к муниципальной программе </w:t>
      </w:r>
    </w:p>
    <w:p w:rsidR="00E70227" w:rsidRPr="00813207" w:rsidRDefault="00E70227" w:rsidP="00813207">
      <w:pPr>
        <w:tabs>
          <w:tab w:val="left" w:pos="4730"/>
        </w:tabs>
        <w:spacing w:after="0" w:line="240" w:lineRule="auto"/>
        <w:ind w:firstLine="462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</w:t>
      </w:r>
      <w:r w:rsidRPr="00813207">
        <w:rPr>
          <w:rFonts w:ascii="Times New Roman" w:hAnsi="Times New Roman"/>
          <w:sz w:val="24"/>
          <w:szCs w:val="20"/>
          <w:lang w:eastAsia="ru-RU"/>
        </w:rPr>
        <w:t xml:space="preserve">«Развитие культуры в муниципальном </w:t>
      </w:r>
    </w:p>
    <w:p w:rsidR="00E70227" w:rsidRPr="00813207" w:rsidRDefault="00E70227" w:rsidP="00813207">
      <w:pPr>
        <w:tabs>
          <w:tab w:val="left" w:pos="4730"/>
        </w:tabs>
        <w:spacing w:after="0" w:line="240" w:lineRule="auto"/>
        <w:ind w:firstLine="462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</w:t>
      </w:r>
      <w:r w:rsidRPr="00813207">
        <w:rPr>
          <w:rFonts w:ascii="Times New Roman" w:hAnsi="Times New Roman"/>
          <w:sz w:val="24"/>
          <w:szCs w:val="20"/>
          <w:lang w:eastAsia="ru-RU"/>
        </w:rPr>
        <w:t xml:space="preserve">районе Чишминский район </w:t>
      </w:r>
    </w:p>
    <w:p w:rsidR="00E70227" w:rsidRPr="00813207" w:rsidRDefault="00E70227" w:rsidP="00813207">
      <w:pPr>
        <w:tabs>
          <w:tab w:val="left" w:pos="4730"/>
        </w:tabs>
        <w:spacing w:after="0" w:line="240" w:lineRule="auto"/>
        <w:ind w:firstLine="462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</w:t>
      </w:r>
      <w:r w:rsidRPr="00813207">
        <w:rPr>
          <w:rFonts w:ascii="Times New Roman" w:hAnsi="Times New Roman"/>
          <w:sz w:val="24"/>
          <w:szCs w:val="20"/>
          <w:lang w:eastAsia="ru-RU"/>
        </w:rPr>
        <w:t xml:space="preserve">Республики Башкортостан» </w:t>
      </w:r>
    </w:p>
    <w:p w:rsidR="00E70227" w:rsidRPr="00813207" w:rsidRDefault="00E70227" w:rsidP="00813207">
      <w:pPr>
        <w:tabs>
          <w:tab w:val="left" w:pos="4730"/>
        </w:tabs>
        <w:spacing w:after="0" w:line="240" w:lineRule="auto"/>
        <w:ind w:firstLine="462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</w:t>
      </w:r>
      <w:r w:rsidRPr="00813207">
        <w:rPr>
          <w:rFonts w:ascii="Times New Roman" w:hAnsi="Times New Roman"/>
          <w:sz w:val="24"/>
          <w:szCs w:val="20"/>
          <w:lang w:eastAsia="ru-RU"/>
        </w:rPr>
        <w:t>на 2015-2018годы</w:t>
      </w:r>
    </w:p>
    <w:p w:rsidR="00E70227" w:rsidRDefault="00E70227" w:rsidP="00813207">
      <w:pPr>
        <w:tabs>
          <w:tab w:val="left" w:pos="4730"/>
        </w:tabs>
        <w:spacing w:after="0" w:line="240" w:lineRule="auto"/>
        <w:ind w:firstLine="4620"/>
        <w:rPr>
          <w:rFonts w:ascii="Times New Roman" w:hAnsi="Times New Roman"/>
          <w:sz w:val="24"/>
          <w:szCs w:val="20"/>
          <w:lang w:eastAsia="ru-RU"/>
        </w:rPr>
      </w:pPr>
    </w:p>
    <w:p w:rsidR="00E70227" w:rsidRPr="00813207" w:rsidRDefault="00E70227" w:rsidP="00C41D4C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E70227" w:rsidRPr="00813207" w:rsidRDefault="00E70227" w:rsidP="00813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3207">
        <w:rPr>
          <w:rFonts w:ascii="Times New Roman" w:hAnsi="Times New Roman"/>
          <w:b/>
          <w:sz w:val="28"/>
          <w:szCs w:val="28"/>
          <w:lang w:eastAsia="ru-RU"/>
        </w:rPr>
        <w:t>Целевые показатели Программы</w:t>
      </w:r>
    </w:p>
    <w:p w:rsidR="00E70227" w:rsidRDefault="00E70227" w:rsidP="00C41D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0227" w:rsidRPr="00813207" w:rsidRDefault="00E70227" w:rsidP="00C41D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519"/>
        <w:gridCol w:w="851"/>
        <w:gridCol w:w="425"/>
        <w:gridCol w:w="744"/>
        <w:gridCol w:w="531"/>
        <w:gridCol w:w="673"/>
        <w:gridCol w:w="461"/>
        <w:gridCol w:w="1418"/>
        <w:gridCol w:w="1466"/>
      </w:tblGrid>
      <w:tr w:rsidR="00E70227" w:rsidRPr="0080415B" w:rsidTr="001214F0">
        <w:trPr>
          <w:trHeight w:val="880"/>
        </w:trPr>
        <w:tc>
          <w:tcPr>
            <w:tcW w:w="675" w:type="dxa"/>
            <w:vMerge w:val="restart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5B">
              <w:rPr>
                <w:rFonts w:ascii="Times New Roman" w:hAnsi="Times New Roman"/>
              </w:rPr>
              <w:t>№</w:t>
            </w:r>
          </w:p>
        </w:tc>
        <w:tc>
          <w:tcPr>
            <w:tcW w:w="2504" w:type="dxa"/>
            <w:gridSpan w:val="2"/>
            <w:vMerge w:val="restart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5B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5103" w:type="dxa"/>
            <w:gridSpan w:val="7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5B">
              <w:rPr>
                <w:rFonts w:ascii="Times New Roman" w:hAnsi="Times New Roman"/>
              </w:rPr>
              <w:t>Значение показателей по годам</w:t>
            </w:r>
          </w:p>
        </w:tc>
        <w:tc>
          <w:tcPr>
            <w:tcW w:w="1466" w:type="dxa"/>
            <w:vMerge w:val="restart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5B">
              <w:rPr>
                <w:rFonts w:ascii="Times New Roman" w:hAnsi="Times New Roman"/>
              </w:rPr>
              <w:t>Целевое значение показателя на момент окончания действия программы</w:t>
            </w:r>
          </w:p>
        </w:tc>
      </w:tr>
      <w:tr w:rsidR="00E70227" w:rsidRPr="0080415B" w:rsidTr="001214F0">
        <w:trPr>
          <w:trHeight w:val="601"/>
        </w:trPr>
        <w:tc>
          <w:tcPr>
            <w:tcW w:w="675" w:type="dxa"/>
            <w:vMerge/>
          </w:tcPr>
          <w:p w:rsidR="00E70227" w:rsidRPr="0080415B" w:rsidRDefault="00E70227" w:rsidP="001214F0">
            <w:pPr>
              <w:rPr>
                <w:lang w:eastAsia="ru-RU"/>
              </w:rPr>
            </w:pPr>
          </w:p>
        </w:tc>
        <w:tc>
          <w:tcPr>
            <w:tcW w:w="2504" w:type="dxa"/>
            <w:gridSpan w:val="2"/>
            <w:vMerge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gridSpan w:val="2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E70227" w:rsidRPr="0080415B" w:rsidRDefault="00E70227" w:rsidP="001214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15B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66" w:type="dxa"/>
            <w:vMerge/>
          </w:tcPr>
          <w:p w:rsidR="00E70227" w:rsidRPr="0080415B" w:rsidRDefault="00E70227" w:rsidP="001214F0">
            <w:pPr>
              <w:rPr>
                <w:lang w:eastAsia="ru-RU"/>
              </w:rPr>
            </w:pPr>
          </w:p>
        </w:tc>
      </w:tr>
      <w:tr w:rsidR="00E70227" w:rsidRPr="0080415B" w:rsidTr="001214F0">
        <w:trPr>
          <w:trHeight w:val="885"/>
        </w:trPr>
        <w:tc>
          <w:tcPr>
            <w:tcW w:w="9748" w:type="dxa"/>
            <w:gridSpan w:val="11"/>
          </w:tcPr>
          <w:p w:rsidR="00E70227" w:rsidRPr="0080415B" w:rsidRDefault="00E70227" w:rsidP="001214F0">
            <w:pPr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70227" w:rsidRPr="0080415B" w:rsidRDefault="00E70227" w:rsidP="001214F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1.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Развитие  культурно- досугового обслуживания населения</w:t>
            </w:r>
          </w:p>
          <w:p w:rsidR="00E70227" w:rsidRPr="0080415B" w:rsidRDefault="00E70227" w:rsidP="001214F0">
            <w:pPr>
              <w:jc w:val="center"/>
              <w:rPr>
                <w:lang w:eastAsia="ru-RU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муниципального района  Чишминский район Республики Башкортостан</w:t>
            </w:r>
          </w:p>
        </w:tc>
      </w:tr>
      <w:tr w:rsidR="00E70227" w:rsidRPr="0080415B" w:rsidTr="001214F0">
        <w:trPr>
          <w:trHeight w:val="885"/>
        </w:trPr>
        <w:tc>
          <w:tcPr>
            <w:tcW w:w="675" w:type="dxa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041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4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Увеличение численности участников культурно-досуговых мероприятий (%)</w:t>
            </w:r>
          </w:p>
        </w:tc>
        <w:tc>
          <w:tcPr>
            <w:tcW w:w="1276" w:type="dxa"/>
            <w:gridSpan w:val="2"/>
          </w:tcPr>
          <w:p w:rsidR="00E70227" w:rsidRPr="0080415B" w:rsidRDefault="00E70227" w:rsidP="00121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275" w:type="dxa"/>
            <w:gridSpan w:val="2"/>
          </w:tcPr>
          <w:p w:rsidR="00E70227" w:rsidRPr="0080415B" w:rsidRDefault="00E70227" w:rsidP="001214F0">
            <w:pPr>
              <w:tabs>
                <w:tab w:val="left" w:pos="12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E70227" w:rsidRPr="0080415B" w:rsidRDefault="00E70227" w:rsidP="00121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418" w:type="dxa"/>
          </w:tcPr>
          <w:p w:rsidR="00E70227" w:rsidRPr="0080415B" w:rsidRDefault="00E70227" w:rsidP="001214F0">
            <w:pPr>
              <w:tabs>
                <w:tab w:val="left" w:pos="12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466" w:type="dxa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7,2</w:t>
            </w:r>
          </w:p>
        </w:tc>
      </w:tr>
      <w:tr w:rsidR="00E70227" w:rsidRPr="0080415B" w:rsidTr="001214F0">
        <w:trPr>
          <w:trHeight w:val="885"/>
        </w:trPr>
        <w:tc>
          <w:tcPr>
            <w:tcW w:w="675" w:type="dxa"/>
          </w:tcPr>
          <w:p w:rsidR="00E70227" w:rsidRPr="0080415B" w:rsidRDefault="00E70227" w:rsidP="001214F0">
            <w:pPr>
              <w:pStyle w:val="BodyTextFirstIndent2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04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Повышение уровня удовлетворенности граждан Республики Башкортостан качеством предоставления государственных и муниципальных услуг в сфере культуры и искусства  (%)</w:t>
            </w:r>
          </w:p>
        </w:tc>
        <w:tc>
          <w:tcPr>
            <w:tcW w:w="1276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gridSpan w:val="2"/>
          </w:tcPr>
          <w:p w:rsidR="00E70227" w:rsidRPr="0080415B" w:rsidRDefault="00E70227" w:rsidP="001214F0">
            <w:pPr>
              <w:tabs>
                <w:tab w:val="left" w:pos="12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E70227" w:rsidRPr="0080415B" w:rsidRDefault="00E70227" w:rsidP="001214F0">
            <w:pPr>
              <w:tabs>
                <w:tab w:val="left" w:pos="12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79</w:t>
            </w:r>
          </w:p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227" w:rsidRPr="0080415B" w:rsidRDefault="00E70227" w:rsidP="001214F0">
            <w:pPr>
              <w:tabs>
                <w:tab w:val="left" w:pos="12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E70227" w:rsidRPr="0080415B" w:rsidRDefault="00E70227" w:rsidP="001214F0">
            <w:pPr>
              <w:tabs>
                <w:tab w:val="left" w:pos="12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tr w:rsidR="00E70227" w:rsidRPr="0080415B" w:rsidTr="001214F0">
        <w:trPr>
          <w:trHeight w:val="885"/>
        </w:trPr>
        <w:tc>
          <w:tcPr>
            <w:tcW w:w="675" w:type="dxa"/>
          </w:tcPr>
          <w:p w:rsidR="00E70227" w:rsidRPr="0080415B" w:rsidRDefault="00E70227" w:rsidP="001214F0">
            <w:pPr>
              <w:pStyle w:val="BodyTextFirstIndent2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04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муниципального значения (%)</w:t>
            </w:r>
          </w:p>
        </w:tc>
        <w:tc>
          <w:tcPr>
            <w:tcW w:w="1276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</w:tcPr>
          <w:p w:rsidR="00E70227" w:rsidRPr="0080415B" w:rsidRDefault="00E70227" w:rsidP="001214F0">
            <w:pPr>
              <w:tabs>
                <w:tab w:val="left" w:pos="12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E70227" w:rsidRPr="0080415B" w:rsidRDefault="00E70227" w:rsidP="001214F0">
            <w:pPr>
              <w:tabs>
                <w:tab w:val="left" w:pos="12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66" w:type="dxa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  <w:tr w:rsidR="00E70227" w:rsidRPr="0080415B" w:rsidTr="001214F0">
        <w:trPr>
          <w:trHeight w:val="885"/>
        </w:trPr>
        <w:tc>
          <w:tcPr>
            <w:tcW w:w="675" w:type="dxa"/>
          </w:tcPr>
          <w:p w:rsidR="00E70227" w:rsidRPr="0080415B" w:rsidRDefault="00E70227" w:rsidP="001214F0">
            <w:pPr>
              <w:pStyle w:val="BodyTextFirstIndent2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04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Увеличение численности участников культурно-досуговых мероприятий :</w:t>
            </w:r>
          </w:p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увеличение  количества предоставляемых дополнительных услуг учреждениями культуры (%)</w:t>
            </w:r>
          </w:p>
        </w:tc>
        <w:tc>
          <w:tcPr>
            <w:tcW w:w="1276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275" w:type="dxa"/>
            <w:gridSpan w:val="2"/>
          </w:tcPr>
          <w:p w:rsidR="00E70227" w:rsidRPr="0080415B" w:rsidRDefault="00E70227" w:rsidP="001214F0">
            <w:pPr>
              <w:tabs>
                <w:tab w:val="left" w:pos="12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134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1418" w:type="dxa"/>
          </w:tcPr>
          <w:p w:rsidR="00E70227" w:rsidRPr="0080415B" w:rsidRDefault="00E70227" w:rsidP="001214F0">
            <w:pPr>
              <w:tabs>
                <w:tab w:val="left" w:pos="12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1466" w:type="dxa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13,2</w:t>
            </w:r>
          </w:p>
        </w:tc>
      </w:tr>
      <w:tr w:rsidR="00E70227" w:rsidRPr="0080415B" w:rsidTr="001214F0">
        <w:trPr>
          <w:trHeight w:val="521"/>
        </w:trPr>
        <w:tc>
          <w:tcPr>
            <w:tcW w:w="675" w:type="dxa"/>
          </w:tcPr>
          <w:p w:rsidR="00E70227" w:rsidRPr="0080415B" w:rsidRDefault="00E70227" w:rsidP="001214F0">
            <w:pPr>
              <w:pStyle w:val="BodyTextFirstIndent2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04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КДУ число участников</w:t>
            </w:r>
          </w:p>
        </w:tc>
        <w:tc>
          <w:tcPr>
            <w:tcW w:w="1276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583155</w:t>
            </w:r>
          </w:p>
        </w:tc>
        <w:tc>
          <w:tcPr>
            <w:tcW w:w="1275" w:type="dxa"/>
            <w:gridSpan w:val="2"/>
          </w:tcPr>
          <w:p w:rsidR="00E70227" w:rsidRPr="0080415B" w:rsidRDefault="00E70227" w:rsidP="001214F0">
            <w:pPr>
              <w:tabs>
                <w:tab w:val="left" w:pos="12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614395</w:t>
            </w:r>
          </w:p>
        </w:tc>
        <w:tc>
          <w:tcPr>
            <w:tcW w:w="1134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645637</w:t>
            </w:r>
          </w:p>
        </w:tc>
        <w:tc>
          <w:tcPr>
            <w:tcW w:w="1418" w:type="dxa"/>
          </w:tcPr>
          <w:p w:rsidR="00E70227" w:rsidRPr="0080415B" w:rsidRDefault="00E70227" w:rsidP="001214F0">
            <w:pPr>
              <w:tabs>
                <w:tab w:val="left" w:pos="12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676877</w:t>
            </w:r>
          </w:p>
        </w:tc>
        <w:tc>
          <w:tcPr>
            <w:tcW w:w="1466" w:type="dxa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676877</w:t>
            </w:r>
          </w:p>
        </w:tc>
      </w:tr>
      <w:tr w:rsidR="00E70227" w:rsidRPr="0080415B" w:rsidTr="001214F0">
        <w:trPr>
          <w:trHeight w:val="885"/>
        </w:trPr>
        <w:tc>
          <w:tcPr>
            <w:tcW w:w="675" w:type="dxa"/>
          </w:tcPr>
          <w:p w:rsidR="00E70227" w:rsidRPr="0080415B" w:rsidRDefault="00E70227" w:rsidP="001214F0">
            <w:pPr>
              <w:pStyle w:val="BodyTextFirstIndent2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04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Показателями, характеризующими эффективность мероприятий по совершенствованию оплаты труда работников учреждений культуры и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15B">
              <w:rPr>
                <w:rFonts w:ascii="Times New Roman" w:hAnsi="Times New Roman"/>
                <w:sz w:val="20"/>
                <w:szCs w:val="20"/>
              </w:rPr>
              <w:t>искусства (средняя заработная плата, в руб.)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15083</w:t>
            </w:r>
          </w:p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0227" w:rsidRPr="0080415B" w:rsidRDefault="00E70227" w:rsidP="001214F0">
            <w:pPr>
              <w:spacing w:after="0" w:line="240" w:lineRule="auto"/>
              <w:rPr>
                <w:sz w:val="20"/>
                <w:szCs w:val="20"/>
              </w:rPr>
            </w:pPr>
          </w:p>
          <w:p w:rsidR="00E70227" w:rsidRPr="0080415B" w:rsidRDefault="00E70227" w:rsidP="001214F0">
            <w:pPr>
              <w:spacing w:after="0" w:line="240" w:lineRule="auto"/>
              <w:rPr>
                <w:sz w:val="20"/>
                <w:szCs w:val="20"/>
              </w:rPr>
            </w:pPr>
          </w:p>
          <w:p w:rsidR="00E70227" w:rsidRPr="0080415B" w:rsidRDefault="00E70227" w:rsidP="001214F0">
            <w:pPr>
              <w:spacing w:after="0" w:line="240" w:lineRule="auto"/>
              <w:rPr>
                <w:sz w:val="20"/>
                <w:szCs w:val="20"/>
              </w:rPr>
            </w:pPr>
          </w:p>
          <w:p w:rsidR="00E70227" w:rsidRPr="0080415B" w:rsidRDefault="00E70227" w:rsidP="001214F0">
            <w:pPr>
              <w:spacing w:after="0" w:line="240" w:lineRule="auto"/>
              <w:rPr>
                <w:sz w:val="20"/>
                <w:szCs w:val="20"/>
              </w:rPr>
            </w:pPr>
          </w:p>
          <w:p w:rsidR="00E70227" w:rsidRPr="0080415B" w:rsidRDefault="00E70227" w:rsidP="001214F0">
            <w:pPr>
              <w:spacing w:after="0" w:line="240" w:lineRule="auto"/>
              <w:rPr>
                <w:sz w:val="20"/>
                <w:szCs w:val="20"/>
              </w:rPr>
            </w:pPr>
          </w:p>
          <w:p w:rsidR="00E70227" w:rsidRPr="0080415B" w:rsidRDefault="00E70227" w:rsidP="001214F0">
            <w:pPr>
              <w:spacing w:after="0" w:line="240" w:lineRule="auto"/>
              <w:rPr>
                <w:sz w:val="20"/>
                <w:szCs w:val="20"/>
              </w:rPr>
            </w:pPr>
          </w:p>
          <w:p w:rsidR="00E70227" w:rsidRPr="0080415B" w:rsidRDefault="00E70227" w:rsidP="00121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70227" w:rsidRPr="0080415B" w:rsidRDefault="00E70227" w:rsidP="001214F0">
            <w:pPr>
              <w:tabs>
                <w:tab w:val="left" w:pos="1204"/>
              </w:tabs>
              <w:spacing w:after="0" w:line="240" w:lineRule="auto"/>
              <w:rPr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15083</w:t>
            </w:r>
          </w:p>
        </w:tc>
        <w:tc>
          <w:tcPr>
            <w:tcW w:w="1134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15083</w:t>
            </w:r>
          </w:p>
        </w:tc>
        <w:tc>
          <w:tcPr>
            <w:tcW w:w="1418" w:type="dxa"/>
          </w:tcPr>
          <w:p w:rsidR="00E70227" w:rsidRPr="0080415B" w:rsidRDefault="00E70227" w:rsidP="001214F0">
            <w:pPr>
              <w:tabs>
                <w:tab w:val="left" w:pos="1204"/>
              </w:tabs>
              <w:spacing w:after="0" w:line="240" w:lineRule="auto"/>
              <w:rPr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15083</w:t>
            </w:r>
          </w:p>
        </w:tc>
        <w:tc>
          <w:tcPr>
            <w:tcW w:w="1466" w:type="dxa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15083</w:t>
            </w:r>
          </w:p>
        </w:tc>
      </w:tr>
      <w:tr w:rsidR="00E70227" w:rsidRPr="0080415B" w:rsidTr="001214F0">
        <w:trPr>
          <w:trHeight w:val="885"/>
        </w:trPr>
        <w:tc>
          <w:tcPr>
            <w:tcW w:w="9748" w:type="dxa"/>
            <w:gridSpan w:val="11"/>
          </w:tcPr>
          <w:p w:rsidR="00E70227" w:rsidRPr="0080415B" w:rsidRDefault="00E70227" w:rsidP="001214F0">
            <w:pPr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E70227" w:rsidRPr="0080415B" w:rsidRDefault="00E70227" w:rsidP="001214F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Подпрограмма 2. Развитие библиотечного дела</w:t>
            </w:r>
          </w:p>
          <w:p w:rsidR="00E70227" w:rsidRPr="0080415B" w:rsidRDefault="00E70227" w:rsidP="001214F0">
            <w:pPr>
              <w:jc w:val="center"/>
              <w:rPr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муниципального района Чишминский район Республики Башкортостан</w:t>
            </w:r>
          </w:p>
        </w:tc>
      </w:tr>
      <w:tr w:rsidR="00E70227" w:rsidRPr="0080415B" w:rsidTr="001214F0">
        <w:trPr>
          <w:trHeight w:val="885"/>
        </w:trPr>
        <w:tc>
          <w:tcPr>
            <w:tcW w:w="675" w:type="dxa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0415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Увеличение доли публичных библиотек, подключенных к сети Интернет, в общем количестве библиотек Республики Башкортостан (%)</w:t>
            </w:r>
          </w:p>
        </w:tc>
        <w:tc>
          <w:tcPr>
            <w:tcW w:w="1370" w:type="dxa"/>
            <w:gridSpan w:val="2"/>
          </w:tcPr>
          <w:p w:rsidR="00E70227" w:rsidRPr="0080415B" w:rsidRDefault="00E70227" w:rsidP="001214F0">
            <w:pPr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gridSpan w:val="2"/>
          </w:tcPr>
          <w:p w:rsidR="00E70227" w:rsidRPr="0080415B" w:rsidRDefault="00E70227" w:rsidP="001214F0">
            <w:pPr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04" w:type="dxa"/>
            <w:gridSpan w:val="2"/>
          </w:tcPr>
          <w:p w:rsidR="00E70227" w:rsidRPr="0080415B" w:rsidRDefault="00E70227" w:rsidP="001214F0">
            <w:r w:rsidRPr="0080415B">
              <w:t>100</w:t>
            </w:r>
          </w:p>
        </w:tc>
        <w:tc>
          <w:tcPr>
            <w:tcW w:w="1879" w:type="dxa"/>
            <w:gridSpan w:val="2"/>
          </w:tcPr>
          <w:p w:rsidR="00E70227" w:rsidRPr="0080415B" w:rsidRDefault="00E70227" w:rsidP="001214F0">
            <w:r w:rsidRPr="0080415B">
              <w:t>100</w:t>
            </w:r>
          </w:p>
        </w:tc>
        <w:tc>
          <w:tcPr>
            <w:tcW w:w="1466" w:type="dxa"/>
          </w:tcPr>
          <w:p w:rsidR="00E70227" w:rsidRPr="0080415B" w:rsidRDefault="00E70227" w:rsidP="001214F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70227" w:rsidRPr="0080415B" w:rsidTr="001214F0">
        <w:trPr>
          <w:trHeight w:val="885"/>
        </w:trPr>
        <w:tc>
          <w:tcPr>
            <w:tcW w:w="675" w:type="dxa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0415B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Увеличение посещаемости  общедоступных библиотек (%)</w:t>
            </w:r>
          </w:p>
        </w:tc>
        <w:tc>
          <w:tcPr>
            <w:tcW w:w="1370" w:type="dxa"/>
            <w:gridSpan w:val="2"/>
          </w:tcPr>
          <w:p w:rsidR="00E70227" w:rsidRPr="0080415B" w:rsidRDefault="00E70227" w:rsidP="001214F0">
            <w:pPr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806000</w:t>
            </w:r>
          </w:p>
        </w:tc>
        <w:tc>
          <w:tcPr>
            <w:tcW w:w="1169" w:type="dxa"/>
            <w:gridSpan w:val="2"/>
          </w:tcPr>
          <w:p w:rsidR="00E70227" w:rsidRPr="0080415B" w:rsidRDefault="00E70227" w:rsidP="001214F0">
            <w:pPr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812000</w:t>
            </w:r>
          </w:p>
        </w:tc>
        <w:tc>
          <w:tcPr>
            <w:tcW w:w="1204" w:type="dxa"/>
            <w:gridSpan w:val="2"/>
          </w:tcPr>
          <w:p w:rsidR="00E70227" w:rsidRPr="0080415B" w:rsidRDefault="00E70227" w:rsidP="001214F0">
            <w:r w:rsidRPr="0080415B">
              <w:rPr>
                <w:rFonts w:ascii="Times New Roman" w:hAnsi="Times New Roman"/>
                <w:sz w:val="20"/>
                <w:szCs w:val="20"/>
              </w:rPr>
              <w:t>812000</w:t>
            </w:r>
          </w:p>
        </w:tc>
        <w:tc>
          <w:tcPr>
            <w:tcW w:w="1879" w:type="dxa"/>
            <w:gridSpan w:val="2"/>
          </w:tcPr>
          <w:p w:rsidR="00E70227" w:rsidRPr="0080415B" w:rsidRDefault="00E70227" w:rsidP="001214F0">
            <w:r w:rsidRPr="0080415B">
              <w:rPr>
                <w:rFonts w:ascii="Times New Roman" w:hAnsi="Times New Roman"/>
                <w:sz w:val="20"/>
                <w:szCs w:val="20"/>
              </w:rPr>
              <w:t>812000</w:t>
            </w:r>
          </w:p>
        </w:tc>
        <w:tc>
          <w:tcPr>
            <w:tcW w:w="1466" w:type="dxa"/>
          </w:tcPr>
          <w:p w:rsidR="00E70227" w:rsidRPr="0080415B" w:rsidRDefault="00E70227" w:rsidP="001214F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812000</w:t>
            </w:r>
          </w:p>
        </w:tc>
      </w:tr>
      <w:tr w:rsidR="00E70227" w:rsidRPr="0080415B" w:rsidTr="001214F0">
        <w:trPr>
          <w:trHeight w:val="527"/>
        </w:trPr>
        <w:tc>
          <w:tcPr>
            <w:tcW w:w="675" w:type="dxa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0415B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</w:tcPr>
          <w:p w:rsidR="00E70227" w:rsidRPr="0080415B" w:rsidRDefault="00E70227" w:rsidP="001214F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ЦБС число посещений (чел)</w:t>
            </w:r>
          </w:p>
        </w:tc>
        <w:tc>
          <w:tcPr>
            <w:tcW w:w="1370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504000</w:t>
            </w:r>
          </w:p>
        </w:tc>
        <w:tc>
          <w:tcPr>
            <w:tcW w:w="1169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531000</w:t>
            </w:r>
          </w:p>
        </w:tc>
        <w:tc>
          <w:tcPr>
            <w:tcW w:w="1204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558000</w:t>
            </w:r>
          </w:p>
        </w:tc>
        <w:tc>
          <w:tcPr>
            <w:tcW w:w="1879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585000</w:t>
            </w:r>
          </w:p>
        </w:tc>
        <w:tc>
          <w:tcPr>
            <w:tcW w:w="1466" w:type="dxa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585000</w:t>
            </w:r>
          </w:p>
        </w:tc>
      </w:tr>
      <w:tr w:rsidR="00E70227" w:rsidRPr="0080415B" w:rsidTr="001214F0">
        <w:trPr>
          <w:trHeight w:val="563"/>
        </w:trPr>
        <w:tc>
          <w:tcPr>
            <w:tcW w:w="675" w:type="dxa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0415B">
              <w:rPr>
                <w:rFonts w:ascii="Times New Roman" w:hAnsi="Times New Roman"/>
              </w:rPr>
              <w:t>4.</w:t>
            </w:r>
          </w:p>
        </w:tc>
        <w:tc>
          <w:tcPr>
            <w:tcW w:w="1985" w:type="dxa"/>
          </w:tcPr>
          <w:p w:rsidR="00E70227" w:rsidRPr="0080415B" w:rsidRDefault="00E70227" w:rsidP="001214F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Число читателей (чел)</w:t>
            </w:r>
          </w:p>
        </w:tc>
        <w:tc>
          <w:tcPr>
            <w:tcW w:w="1370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31500</w:t>
            </w:r>
          </w:p>
        </w:tc>
        <w:tc>
          <w:tcPr>
            <w:tcW w:w="1169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31800</w:t>
            </w:r>
          </w:p>
        </w:tc>
        <w:tc>
          <w:tcPr>
            <w:tcW w:w="1204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32000</w:t>
            </w:r>
          </w:p>
        </w:tc>
        <w:tc>
          <w:tcPr>
            <w:tcW w:w="1879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32200</w:t>
            </w:r>
          </w:p>
        </w:tc>
        <w:tc>
          <w:tcPr>
            <w:tcW w:w="1466" w:type="dxa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32200</w:t>
            </w:r>
          </w:p>
        </w:tc>
      </w:tr>
      <w:tr w:rsidR="00E70227" w:rsidRPr="0080415B" w:rsidTr="001214F0">
        <w:trPr>
          <w:trHeight w:val="415"/>
        </w:trPr>
        <w:tc>
          <w:tcPr>
            <w:tcW w:w="675" w:type="dxa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0415B">
              <w:rPr>
                <w:rFonts w:ascii="Times New Roman" w:hAnsi="Times New Roman"/>
              </w:rPr>
              <w:t>5.</w:t>
            </w:r>
          </w:p>
        </w:tc>
        <w:tc>
          <w:tcPr>
            <w:tcW w:w="1985" w:type="dxa"/>
          </w:tcPr>
          <w:p w:rsidR="00E70227" w:rsidRPr="0080415B" w:rsidRDefault="00E70227" w:rsidP="00121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книговыдач (шт)</w:t>
            </w:r>
          </w:p>
        </w:tc>
        <w:tc>
          <w:tcPr>
            <w:tcW w:w="1370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806000</w:t>
            </w:r>
          </w:p>
        </w:tc>
        <w:tc>
          <w:tcPr>
            <w:tcW w:w="1169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812000</w:t>
            </w:r>
          </w:p>
        </w:tc>
        <w:tc>
          <w:tcPr>
            <w:tcW w:w="1204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812000</w:t>
            </w:r>
          </w:p>
        </w:tc>
        <w:tc>
          <w:tcPr>
            <w:tcW w:w="1879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812000</w:t>
            </w:r>
          </w:p>
        </w:tc>
        <w:tc>
          <w:tcPr>
            <w:tcW w:w="1466" w:type="dxa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812000</w:t>
            </w:r>
          </w:p>
        </w:tc>
      </w:tr>
      <w:tr w:rsidR="00E70227" w:rsidRPr="0080415B" w:rsidTr="001214F0">
        <w:trPr>
          <w:trHeight w:val="885"/>
        </w:trPr>
        <w:tc>
          <w:tcPr>
            <w:tcW w:w="675" w:type="dxa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0415B">
              <w:rPr>
                <w:rFonts w:ascii="Times New Roman" w:hAnsi="Times New Roman"/>
              </w:rPr>
              <w:t>6.</w:t>
            </w:r>
          </w:p>
        </w:tc>
        <w:tc>
          <w:tcPr>
            <w:tcW w:w="1985" w:type="dxa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Показателями, характеризующими эффективность мероприятий по совершенствованию оплаты труда работников библиотечной системы</w:t>
            </w:r>
          </w:p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(средняя заработная плата, в руб.)</w:t>
            </w:r>
          </w:p>
        </w:tc>
        <w:tc>
          <w:tcPr>
            <w:tcW w:w="1370" w:type="dxa"/>
            <w:gridSpan w:val="2"/>
          </w:tcPr>
          <w:p w:rsidR="00E70227" w:rsidRPr="0080415B" w:rsidRDefault="00E70227" w:rsidP="001214F0">
            <w:pPr>
              <w:rPr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15083</w:t>
            </w:r>
          </w:p>
        </w:tc>
        <w:tc>
          <w:tcPr>
            <w:tcW w:w="1169" w:type="dxa"/>
            <w:gridSpan w:val="2"/>
          </w:tcPr>
          <w:p w:rsidR="00E70227" w:rsidRPr="0080415B" w:rsidRDefault="00E70227" w:rsidP="001214F0">
            <w:pPr>
              <w:rPr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15083</w:t>
            </w:r>
          </w:p>
        </w:tc>
        <w:tc>
          <w:tcPr>
            <w:tcW w:w="1204" w:type="dxa"/>
            <w:gridSpan w:val="2"/>
          </w:tcPr>
          <w:p w:rsidR="00E70227" w:rsidRPr="0080415B" w:rsidRDefault="00E70227" w:rsidP="001214F0">
            <w:pPr>
              <w:rPr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15083</w:t>
            </w:r>
          </w:p>
        </w:tc>
        <w:tc>
          <w:tcPr>
            <w:tcW w:w="1879" w:type="dxa"/>
            <w:gridSpan w:val="2"/>
          </w:tcPr>
          <w:p w:rsidR="00E70227" w:rsidRPr="0080415B" w:rsidRDefault="00E70227" w:rsidP="001214F0">
            <w:pPr>
              <w:rPr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15083</w:t>
            </w:r>
          </w:p>
        </w:tc>
        <w:tc>
          <w:tcPr>
            <w:tcW w:w="1466" w:type="dxa"/>
          </w:tcPr>
          <w:p w:rsidR="00E70227" w:rsidRPr="0080415B" w:rsidRDefault="00E70227" w:rsidP="001214F0">
            <w:pPr>
              <w:rPr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15083</w:t>
            </w:r>
          </w:p>
        </w:tc>
      </w:tr>
      <w:tr w:rsidR="00E70227" w:rsidRPr="0080415B" w:rsidTr="001214F0">
        <w:trPr>
          <w:trHeight w:val="885"/>
        </w:trPr>
        <w:tc>
          <w:tcPr>
            <w:tcW w:w="9748" w:type="dxa"/>
            <w:gridSpan w:val="11"/>
          </w:tcPr>
          <w:p w:rsidR="00E70227" w:rsidRPr="0080415B" w:rsidRDefault="00E70227" w:rsidP="001214F0">
            <w:pPr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0227" w:rsidRPr="0080415B" w:rsidRDefault="00E70227" w:rsidP="001214F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Подпрограмма 3.Деятельность централизованной бухгалтерии учреждений культуры</w:t>
            </w:r>
          </w:p>
          <w:p w:rsidR="00E70227" w:rsidRPr="0080415B" w:rsidRDefault="00E70227" w:rsidP="001214F0">
            <w:pPr>
              <w:jc w:val="center"/>
              <w:rPr>
                <w:sz w:val="24"/>
                <w:szCs w:val="24"/>
                <w:lang w:eastAsia="ru-RU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муниципального района Чишминский район Республики Башкортостан</w:t>
            </w:r>
          </w:p>
        </w:tc>
      </w:tr>
      <w:tr w:rsidR="00E70227" w:rsidRPr="0080415B" w:rsidTr="001214F0">
        <w:trPr>
          <w:trHeight w:val="885"/>
        </w:trPr>
        <w:tc>
          <w:tcPr>
            <w:tcW w:w="675" w:type="dxa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80415B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</w:tcPr>
          <w:p w:rsidR="00E70227" w:rsidRPr="0080415B" w:rsidRDefault="00E70227" w:rsidP="00121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Соблюдение объемов и сроков сдачи бухгалтерской, статистической, финансовой и налоговой  отчетности; отсутствие нецелевого использования бюджетных средств; отсутствие нарушений и штрафных санкций (%)</w:t>
            </w:r>
          </w:p>
        </w:tc>
        <w:tc>
          <w:tcPr>
            <w:tcW w:w="1370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4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79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6" w:type="dxa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70227" w:rsidRPr="0080415B" w:rsidTr="001214F0">
        <w:trPr>
          <w:trHeight w:val="885"/>
        </w:trPr>
        <w:tc>
          <w:tcPr>
            <w:tcW w:w="9748" w:type="dxa"/>
            <w:gridSpan w:val="11"/>
          </w:tcPr>
          <w:p w:rsidR="00E70227" w:rsidRPr="0080415B" w:rsidRDefault="00E70227" w:rsidP="001214F0">
            <w:pPr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0227" w:rsidRPr="0080415B" w:rsidRDefault="00E70227" w:rsidP="001214F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Подпрограмма 4. Развитие музыкального, художественного и  эстетического развития детей</w:t>
            </w:r>
          </w:p>
          <w:p w:rsidR="00E70227" w:rsidRPr="0080415B" w:rsidRDefault="00E70227" w:rsidP="001214F0">
            <w:pPr>
              <w:jc w:val="center"/>
              <w:rPr>
                <w:sz w:val="24"/>
                <w:szCs w:val="24"/>
                <w:lang w:eastAsia="ru-RU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муниципального района Чишминский район Республики Башкортостан</w:t>
            </w:r>
          </w:p>
        </w:tc>
      </w:tr>
      <w:tr w:rsidR="00E70227" w:rsidRPr="0080415B" w:rsidTr="001214F0">
        <w:trPr>
          <w:trHeight w:val="885"/>
        </w:trPr>
        <w:tc>
          <w:tcPr>
            <w:tcW w:w="675" w:type="dxa"/>
          </w:tcPr>
          <w:p w:rsidR="00E70227" w:rsidRPr="0080415B" w:rsidRDefault="00E70227" w:rsidP="001214F0">
            <w:pPr>
              <w:pStyle w:val="BodyTextFirstIndent2"/>
              <w:ind w:left="0" w:firstLine="0"/>
              <w:jc w:val="both"/>
            </w:pPr>
            <w:r w:rsidRPr="0080415B">
              <w:rPr>
                <w:sz w:val="20"/>
              </w:rPr>
              <w:t>1.</w:t>
            </w:r>
          </w:p>
        </w:tc>
        <w:tc>
          <w:tcPr>
            <w:tcW w:w="1985" w:type="dxa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Увеличение доли детей, привлекаемых к участию в творческих мероприятиях в целях выявления и поддержки юных талантов, в общем числе детей (%)</w:t>
            </w:r>
          </w:p>
        </w:tc>
        <w:tc>
          <w:tcPr>
            <w:tcW w:w="1370" w:type="dxa"/>
            <w:gridSpan w:val="2"/>
          </w:tcPr>
          <w:p w:rsidR="00E70227" w:rsidRPr="0080415B" w:rsidRDefault="00E70227" w:rsidP="001214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gridSpan w:val="2"/>
          </w:tcPr>
          <w:p w:rsidR="00E70227" w:rsidRPr="0080415B" w:rsidRDefault="00E70227" w:rsidP="001214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4" w:type="dxa"/>
            <w:gridSpan w:val="2"/>
          </w:tcPr>
          <w:p w:rsidR="00E70227" w:rsidRPr="0080415B" w:rsidRDefault="00E70227" w:rsidP="001214F0">
            <w:r w:rsidRPr="0080415B">
              <w:t>7</w:t>
            </w:r>
          </w:p>
        </w:tc>
        <w:tc>
          <w:tcPr>
            <w:tcW w:w="1879" w:type="dxa"/>
            <w:gridSpan w:val="2"/>
          </w:tcPr>
          <w:p w:rsidR="00E70227" w:rsidRPr="0080415B" w:rsidRDefault="00E70227" w:rsidP="001214F0">
            <w:r w:rsidRPr="0080415B">
              <w:t>8</w:t>
            </w:r>
          </w:p>
        </w:tc>
        <w:tc>
          <w:tcPr>
            <w:tcW w:w="1466" w:type="dxa"/>
          </w:tcPr>
          <w:p w:rsidR="00E70227" w:rsidRPr="0080415B" w:rsidRDefault="00E70227" w:rsidP="001214F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E70227" w:rsidRPr="0080415B" w:rsidTr="001214F0">
        <w:trPr>
          <w:trHeight w:val="885"/>
        </w:trPr>
        <w:tc>
          <w:tcPr>
            <w:tcW w:w="675" w:type="dxa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80415B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</w:tcPr>
          <w:p w:rsidR="00E70227" w:rsidRPr="0080415B" w:rsidRDefault="00E70227" w:rsidP="001214F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Количество обучающихся, освоивших  курс образовательной программы (%)</w:t>
            </w:r>
          </w:p>
        </w:tc>
        <w:tc>
          <w:tcPr>
            <w:tcW w:w="1370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4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79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6" w:type="dxa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70227" w:rsidRPr="0080415B" w:rsidTr="001214F0">
        <w:trPr>
          <w:trHeight w:val="885"/>
        </w:trPr>
        <w:tc>
          <w:tcPr>
            <w:tcW w:w="675" w:type="dxa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0415B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</w:tcPr>
          <w:p w:rsidR="00E70227" w:rsidRPr="0080415B" w:rsidRDefault="00E70227" w:rsidP="001214F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Сохранность контингента (допустимый отсев – 7 %)</w:t>
            </w:r>
          </w:p>
        </w:tc>
        <w:tc>
          <w:tcPr>
            <w:tcW w:w="1370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69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04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879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66" w:type="dxa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</w:tr>
      <w:tr w:rsidR="00E70227" w:rsidRPr="0080415B" w:rsidTr="001214F0">
        <w:trPr>
          <w:trHeight w:val="885"/>
        </w:trPr>
        <w:tc>
          <w:tcPr>
            <w:tcW w:w="675" w:type="dxa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0415B">
              <w:rPr>
                <w:rFonts w:ascii="Times New Roman" w:hAnsi="Times New Roman"/>
              </w:rPr>
              <w:t>4.</w:t>
            </w:r>
          </w:p>
        </w:tc>
        <w:tc>
          <w:tcPr>
            <w:tcW w:w="1985" w:type="dxa"/>
          </w:tcPr>
          <w:p w:rsidR="00E70227" w:rsidRPr="0080415B" w:rsidRDefault="00E70227" w:rsidP="001214F0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Количество школьных мероприятий (мероприятие)</w:t>
            </w:r>
          </w:p>
        </w:tc>
        <w:tc>
          <w:tcPr>
            <w:tcW w:w="1370" w:type="dxa"/>
            <w:gridSpan w:val="2"/>
          </w:tcPr>
          <w:p w:rsidR="00E70227" w:rsidRPr="0080415B" w:rsidRDefault="00E70227" w:rsidP="001214F0">
            <w:pPr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gridSpan w:val="2"/>
          </w:tcPr>
          <w:p w:rsidR="00E70227" w:rsidRPr="0080415B" w:rsidRDefault="00E70227" w:rsidP="001214F0">
            <w:pPr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04" w:type="dxa"/>
            <w:gridSpan w:val="2"/>
          </w:tcPr>
          <w:p w:rsidR="00E70227" w:rsidRPr="0080415B" w:rsidRDefault="00E70227" w:rsidP="001214F0">
            <w:pPr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79" w:type="dxa"/>
            <w:gridSpan w:val="2"/>
          </w:tcPr>
          <w:p w:rsidR="00E70227" w:rsidRPr="0080415B" w:rsidRDefault="00E70227" w:rsidP="001214F0">
            <w:pPr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66" w:type="dxa"/>
          </w:tcPr>
          <w:p w:rsidR="00E70227" w:rsidRPr="0080415B" w:rsidRDefault="00E70227" w:rsidP="001214F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E70227" w:rsidRPr="0080415B" w:rsidTr="001214F0">
        <w:trPr>
          <w:trHeight w:val="1651"/>
        </w:trPr>
        <w:tc>
          <w:tcPr>
            <w:tcW w:w="675" w:type="dxa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0415B">
              <w:rPr>
                <w:rFonts w:ascii="Times New Roman" w:hAnsi="Times New Roman"/>
              </w:rPr>
              <w:t>5.</w:t>
            </w:r>
          </w:p>
        </w:tc>
        <w:tc>
          <w:tcPr>
            <w:tcW w:w="1985" w:type="dxa"/>
          </w:tcPr>
          <w:p w:rsidR="00E70227" w:rsidRPr="0080415B" w:rsidRDefault="00E70227" w:rsidP="001214F0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Участие в конкурсах, фестивалях, выставках различного уровня (чел)</w:t>
            </w:r>
          </w:p>
        </w:tc>
        <w:tc>
          <w:tcPr>
            <w:tcW w:w="1370" w:type="dxa"/>
            <w:gridSpan w:val="2"/>
          </w:tcPr>
          <w:p w:rsidR="00E70227" w:rsidRPr="0080415B" w:rsidRDefault="00E70227" w:rsidP="001214F0">
            <w:pPr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gridSpan w:val="2"/>
          </w:tcPr>
          <w:p w:rsidR="00E70227" w:rsidRPr="0080415B" w:rsidRDefault="00E70227" w:rsidP="001214F0">
            <w:pPr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04" w:type="dxa"/>
            <w:gridSpan w:val="2"/>
          </w:tcPr>
          <w:p w:rsidR="00E70227" w:rsidRPr="0080415B" w:rsidRDefault="00E70227" w:rsidP="001214F0">
            <w:pPr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79" w:type="dxa"/>
            <w:gridSpan w:val="2"/>
          </w:tcPr>
          <w:p w:rsidR="00E70227" w:rsidRPr="0080415B" w:rsidRDefault="00E70227" w:rsidP="001214F0">
            <w:pPr>
              <w:rPr>
                <w:rFonts w:ascii="Times New Roman" w:hAnsi="Times New Roman"/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66" w:type="dxa"/>
          </w:tcPr>
          <w:p w:rsidR="00E70227" w:rsidRPr="0080415B" w:rsidRDefault="00E70227" w:rsidP="001214F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</w:tr>
      <w:tr w:rsidR="00E70227" w:rsidRPr="0080415B" w:rsidTr="001214F0">
        <w:trPr>
          <w:trHeight w:val="885"/>
        </w:trPr>
        <w:tc>
          <w:tcPr>
            <w:tcW w:w="675" w:type="dxa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0415B">
              <w:rPr>
                <w:rFonts w:ascii="Times New Roman" w:hAnsi="Times New Roman"/>
              </w:rPr>
              <w:t>6.</w:t>
            </w:r>
          </w:p>
        </w:tc>
        <w:tc>
          <w:tcPr>
            <w:tcW w:w="1985" w:type="dxa"/>
          </w:tcPr>
          <w:p w:rsidR="00E70227" w:rsidRPr="0080415B" w:rsidRDefault="00E70227" w:rsidP="001214F0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80415B">
              <w:rPr>
                <w:rFonts w:ascii="Times New Roman" w:hAnsi="Times New Roman"/>
                <w:sz w:val="20"/>
                <w:szCs w:val="20"/>
              </w:rPr>
              <w:t>Показатели, характеризующие эффективность мероприятий по совершенствованию оплаты труда педагогических работников учреждений дополнительного образования детей (средняя зарплата, в руб.)</w:t>
            </w:r>
          </w:p>
        </w:tc>
        <w:tc>
          <w:tcPr>
            <w:tcW w:w="1370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21126</w:t>
            </w:r>
          </w:p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E70227" w:rsidRPr="0080415B" w:rsidRDefault="00E70227" w:rsidP="001214F0">
            <w:pPr>
              <w:spacing w:after="0" w:line="240" w:lineRule="auto"/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21126</w:t>
            </w:r>
          </w:p>
        </w:tc>
        <w:tc>
          <w:tcPr>
            <w:tcW w:w="1204" w:type="dxa"/>
            <w:gridSpan w:val="2"/>
          </w:tcPr>
          <w:p w:rsidR="00E70227" w:rsidRPr="0080415B" w:rsidRDefault="00E70227" w:rsidP="001214F0">
            <w:pPr>
              <w:spacing w:after="0" w:line="240" w:lineRule="auto"/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21126</w:t>
            </w:r>
          </w:p>
        </w:tc>
        <w:tc>
          <w:tcPr>
            <w:tcW w:w="1879" w:type="dxa"/>
            <w:gridSpan w:val="2"/>
          </w:tcPr>
          <w:p w:rsidR="00E70227" w:rsidRPr="0080415B" w:rsidRDefault="00E70227" w:rsidP="001214F0">
            <w:pPr>
              <w:spacing w:after="0" w:line="240" w:lineRule="auto"/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21126</w:t>
            </w:r>
          </w:p>
        </w:tc>
        <w:tc>
          <w:tcPr>
            <w:tcW w:w="1466" w:type="dxa"/>
          </w:tcPr>
          <w:p w:rsidR="00E70227" w:rsidRPr="0080415B" w:rsidRDefault="00E70227" w:rsidP="001214F0">
            <w:pPr>
              <w:spacing w:after="0" w:line="240" w:lineRule="auto"/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21126</w:t>
            </w:r>
          </w:p>
        </w:tc>
      </w:tr>
      <w:tr w:rsidR="00E70227" w:rsidRPr="0080415B" w:rsidTr="001214F0">
        <w:trPr>
          <w:trHeight w:val="885"/>
        </w:trPr>
        <w:tc>
          <w:tcPr>
            <w:tcW w:w="9748" w:type="dxa"/>
            <w:gridSpan w:val="11"/>
          </w:tcPr>
          <w:p w:rsidR="00E70227" w:rsidRPr="0080415B" w:rsidRDefault="00E70227" w:rsidP="001214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70227" w:rsidRPr="0080415B" w:rsidRDefault="00E70227" w:rsidP="00121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Подпрограмма 5. Развитие музейного дела в  муниципальном районе </w:t>
            </w:r>
          </w:p>
          <w:p w:rsidR="00E70227" w:rsidRPr="0080415B" w:rsidRDefault="00E70227" w:rsidP="00121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Чишминский район Республики Башкортостан</w:t>
            </w:r>
          </w:p>
          <w:p w:rsidR="00E70227" w:rsidRPr="0080415B" w:rsidRDefault="00E70227" w:rsidP="00121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27" w:rsidRPr="0080415B" w:rsidTr="001214F0">
        <w:trPr>
          <w:trHeight w:val="885"/>
        </w:trPr>
        <w:tc>
          <w:tcPr>
            <w:tcW w:w="675" w:type="dxa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0415B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</w:tcPr>
          <w:p w:rsidR="00E70227" w:rsidRPr="0080415B" w:rsidRDefault="00E70227" w:rsidP="001214F0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проведенных мероприятий (ед.)</w:t>
            </w:r>
          </w:p>
        </w:tc>
        <w:tc>
          <w:tcPr>
            <w:tcW w:w="1370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9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4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79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6" w:type="dxa"/>
          </w:tcPr>
          <w:p w:rsidR="00E70227" w:rsidRPr="0080415B" w:rsidRDefault="00E70227" w:rsidP="001214F0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E70227" w:rsidRPr="0080415B" w:rsidTr="001214F0">
        <w:trPr>
          <w:trHeight w:val="885"/>
        </w:trPr>
        <w:tc>
          <w:tcPr>
            <w:tcW w:w="675" w:type="dxa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0415B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</w:tcPr>
          <w:p w:rsidR="00E70227" w:rsidRPr="0080415B" w:rsidRDefault="00E70227" w:rsidP="001214F0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мероприятий (чел)</w:t>
            </w:r>
          </w:p>
        </w:tc>
        <w:tc>
          <w:tcPr>
            <w:tcW w:w="1370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169" w:type="dxa"/>
            <w:gridSpan w:val="2"/>
          </w:tcPr>
          <w:p w:rsidR="00E70227" w:rsidRPr="0080415B" w:rsidRDefault="00E70227" w:rsidP="001214F0"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04" w:type="dxa"/>
            <w:gridSpan w:val="2"/>
          </w:tcPr>
          <w:p w:rsidR="00E70227" w:rsidRPr="0080415B" w:rsidRDefault="00E70227" w:rsidP="001214F0"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879" w:type="dxa"/>
            <w:gridSpan w:val="2"/>
          </w:tcPr>
          <w:p w:rsidR="00E70227" w:rsidRPr="0080415B" w:rsidRDefault="00E70227" w:rsidP="001214F0"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466" w:type="dxa"/>
          </w:tcPr>
          <w:p w:rsidR="00E70227" w:rsidRPr="0080415B" w:rsidRDefault="00E70227" w:rsidP="001214F0"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2600</w:t>
            </w:r>
          </w:p>
        </w:tc>
      </w:tr>
      <w:tr w:rsidR="00E70227" w:rsidRPr="0080415B" w:rsidTr="001214F0">
        <w:trPr>
          <w:trHeight w:val="885"/>
        </w:trPr>
        <w:tc>
          <w:tcPr>
            <w:tcW w:w="675" w:type="dxa"/>
          </w:tcPr>
          <w:p w:rsidR="00E70227" w:rsidRPr="0080415B" w:rsidRDefault="00E70227" w:rsidP="001214F0">
            <w:pPr>
              <w:pStyle w:val="ConsPlusNormal"/>
              <w:widowControl/>
              <w:suppressAutoHyphens/>
              <w:spacing w:after="20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0415B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</w:tcPr>
          <w:p w:rsidR="00E70227" w:rsidRPr="0080415B" w:rsidRDefault="00E70227" w:rsidP="001214F0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Обновляемость музейного фонда(ед.)</w:t>
            </w:r>
          </w:p>
        </w:tc>
        <w:tc>
          <w:tcPr>
            <w:tcW w:w="1370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169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204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879" w:type="dxa"/>
            <w:gridSpan w:val="2"/>
          </w:tcPr>
          <w:p w:rsidR="00E70227" w:rsidRPr="0080415B" w:rsidRDefault="00E70227" w:rsidP="001214F0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466" w:type="dxa"/>
          </w:tcPr>
          <w:p w:rsidR="00E70227" w:rsidRPr="0080415B" w:rsidRDefault="00E70227" w:rsidP="001214F0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15B">
              <w:rPr>
                <w:rFonts w:ascii="Times New Roman" w:hAnsi="Times New Roman"/>
                <w:sz w:val="20"/>
                <w:szCs w:val="20"/>
                <w:lang w:eastAsia="ru-RU"/>
              </w:rPr>
              <w:t>1007</w:t>
            </w:r>
          </w:p>
        </w:tc>
      </w:tr>
    </w:tbl>
    <w:p w:rsidR="00E70227" w:rsidRDefault="00E70227" w:rsidP="00C41D4C">
      <w:pPr>
        <w:pStyle w:val="ListParagraph"/>
        <w:spacing w:after="0" w:line="240" w:lineRule="auto"/>
        <w:jc w:val="both"/>
      </w:pPr>
    </w:p>
    <w:p w:rsidR="00E70227" w:rsidRDefault="00E70227" w:rsidP="00813207">
      <w:pPr>
        <w:pStyle w:val="ListParagraph"/>
        <w:spacing w:after="0" w:line="240" w:lineRule="auto"/>
        <w:ind w:left="0"/>
        <w:jc w:val="both"/>
      </w:pPr>
    </w:p>
    <w:p w:rsidR="00E70227" w:rsidRDefault="00E70227" w:rsidP="00C41D4C">
      <w:pPr>
        <w:pStyle w:val="ListParagraph"/>
        <w:spacing w:after="0" w:line="240" w:lineRule="auto"/>
        <w:jc w:val="both"/>
      </w:pPr>
    </w:p>
    <w:p w:rsidR="00E70227" w:rsidRDefault="00E70227" w:rsidP="00C41D4C">
      <w:pPr>
        <w:pStyle w:val="ListParagraph"/>
        <w:spacing w:after="0" w:line="240" w:lineRule="auto"/>
        <w:jc w:val="both"/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Default="00E70227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227" w:rsidRPr="001F4E6E" w:rsidRDefault="00E70227" w:rsidP="00C41D4C">
      <w:pPr>
        <w:jc w:val="center"/>
        <w:rPr>
          <w:rFonts w:ascii="Times New Roman" w:hAnsi="Times New Roman"/>
          <w:sz w:val="28"/>
          <w:szCs w:val="28"/>
        </w:rPr>
      </w:pPr>
      <w:r w:rsidRPr="001F4E6E">
        <w:rPr>
          <w:rFonts w:ascii="Times New Roman" w:hAnsi="Times New Roman"/>
          <w:sz w:val="28"/>
          <w:szCs w:val="28"/>
        </w:rPr>
        <w:t>ЛИСТ  СОГЛАСОВАНИЯ</w:t>
      </w:r>
    </w:p>
    <w:p w:rsidR="00E70227" w:rsidRPr="001F4E6E" w:rsidRDefault="00E70227" w:rsidP="00C41D4C">
      <w:pPr>
        <w:jc w:val="center"/>
        <w:rPr>
          <w:rFonts w:ascii="Times New Roman" w:hAnsi="Times New Roman"/>
          <w:sz w:val="28"/>
          <w:szCs w:val="28"/>
        </w:rPr>
      </w:pPr>
    </w:p>
    <w:p w:rsidR="00E70227" w:rsidRPr="001F4E6E" w:rsidRDefault="00E70227" w:rsidP="00C41D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4E6E">
        <w:rPr>
          <w:rFonts w:ascii="Times New Roman" w:hAnsi="Times New Roman"/>
          <w:sz w:val="28"/>
          <w:szCs w:val="28"/>
        </w:rPr>
        <w:t>постановления 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1F4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1F4E6E">
        <w:rPr>
          <w:rFonts w:ascii="Times New Roman" w:hAnsi="Times New Roman"/>
          <w:sz w:val="28"/>
          <w:szCs w:val="28"/>
        </w:rPr>
        <w:t xml:space="preserve"> «Развитие культуры в муниципальном районе Чишминский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Башкортостан» на 2015-2018 годы </w:t>
      </w:r>
    </w:p>
    <w:p w:rsidR="00E70227" w:rsidRDefault="00E70227" w:rsidP="00C41D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0227" w:rsidRPr="001F4E6E" w:rsidRDefault="00E70227" w:rsidP="00C41D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0227" w:rsidRPr="001F4E6E" w:rsidRDefault="00E70227" w:rsidP="00C41D4C">
      <w:pPr>
        <w:spacing w:line="240" w:lineRule="auto"/>
        <w:rPr>
          <w:rFonts w:ascii="Times New Roman" w:hAnsi="Times New Roman"/>
          <w:sz w:val="28"/>
          <w:szCs w:val="28"/>
        </w:rPr>
      </w:pPr>
      <w:r w:rsidRPr="001F4E6E">
        <w:rPr>
          <w:rFonts w:ascii="Times New Roman" w:hAnsi="Times New Roman"/>
          <w:sz w:val="28"/>
          <w:szCs w:val="28"/>
        </w:rPr>
        <w:t>Зам. главы Администрации</w:t>
      </w:r>
    </w:p>
    <w:p w:rsidR="00E70227" w:rsidRPr="001F4E6E" w:rsidRDefault="00E70227" w:rsidP="00C41D4C">
      <w:pPr>
        <w:spacing w:line="240" w:lineRule="auto"/>
        <w:rPr>
          <w:rFonts w:ascii="Times New Roman" w:hAnsi="Times New Roman"/>
          <w:sz w:val="28"/>
          <w:szCs w:val="28"/>
        </w:rPr>
      </w:pPr>
      <w:r w:rsidRPr="001F4E6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И.Ф. Асадуллин </w:t>
      </w:r>
    </w:p>
    <w:p w:rsidR="00E70227" w:rsidRPr="001F4E6E" w:rsidRDefault="00E70227" w:rsidP="00C41D4C">
      <w:pPr>
        <w:spacing w:line="240" w:lineRule="auto"/>
        <w:rPr>
          <w:rFonts w:ascii="Times New Roman" w:hAnsi="Times New Roman"/>
          <w:sz w:val="28"/>
          <w:szCs w:val="28"/>
        </w:rPr>
      </w:pPr>
      <w:r w:rsidRPr="001F4E6E">
        <w:rPr>
          <w:rFonts w:ascii="Times New Roman" w:hAnsi="Times New Roman"/>
          <w:sz w:val="28"/>
          <w:szCs w:val="28"/>
        </w:rPr>
        <w:t>Чишминский район</w:t>
      </w:r>
    </w:p>
    <w:p w:rsidR="00E70227" w:rsidRPr="001F4E6E" w:rsidRDefault="00E70227" w:rsidP="00C41D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0227" w:rsidRPr="001F4E6E" w:rsidRDefault="00E70227" w:rsidP="00C41D4C">
      <w:pPr>
        <w:spacing w:line="240" w:lineRule="auto"/>
        <w:rPr>
          <w:rFonts w:ascii="Times New Roman" w:hAnsi="Times New Roman"/>
          <w:sz w:val="28"/>
          <w:szCs w:val="28"/>
        </w:rPr>
      </w:pPr>
      <w:r w:rsidRPr="001F4E6E">
        <w:rPr>
          <w:rFonts w:ascii="Times New Roman" w:hAnsi="Times New Roman"/>
          <w:sz w:val="28"/>
          <w:szCs w:val="28"/>
        </w:rPr>
        <w:t>Зам. главы Администрации</w:t>
      </w:r>
    </w:p>
    <w:p w:rsidR="00E70227" w:rsidRPr="001F4E6E" w:rsidRDefault="00E70227" w:rsidP="00C41D4C">
      <w:pPr>
        <w:spacing w:line="240" w:lineRule="auto"/>
        <w:rPr>
          <w:rFonts w:ascii="Times New Roman" w:hAnsi="Times New Roman"/>
          <w:sz w:val="28"/>
          <w:szCs w:val="28"/>
        </w:rPr>
      </w:pPr>
      <w:r w:rsidRPr="001F4E6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70227" w:rsidRPr="001F4E6E" w:rsidRDefault="00E70227" w:rsidP="00C41D4C">
      <w:pPr>
        <w:spacing w:line="240" w:lineRule="auto"/>
        <w:rPr>
          <w:rFonts w:ascii="Times New Roman" w:hAnsi="Times New Roman"/>
          <w:sz w:val="28"/>
          <w:szCs w:val="28"/>
        </w:rPr>
      </w:pPr>
      <w:r w:rsidRPr="001F4E6E">
        <w:rPr>
          <w:rFonts w:ascii="Times New Roman" w:hAnsi="Times New Roman"/>
          <w:sz w:val="28"/>
          <w:szCs w:val="28"/>
        </w:rPr>
        <w:t>Чишминский район                                                           Р.М. Набиуллин</w:t>
      </w:r>
    </w:p>
    <w:p w:rsidR="00E70227" w:rsidRPr="001F4E6E" w:rsidRDefault="00E70227" w:rsidP="00C41D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0227" w:rsidRPr="001F4E6E" w:rsidRDefault="00E70227" w:rsidP="00C41D4C">
      <w:pPr>
        <w:spacing w:line="240" w:lineRule="auto"/>
        <w:rPr>
          <w:rFonts w:ascii="Times New Roman" w:hAnsi="Times New Roman"/>
          <w:sz w:val="28"/>
          <w:szCs w:val="20"/>
        </w:rPr>
      </w:pPr>
      <w:r w:rsidRPr="001F4E6E">
        <w:rPr>
          <w:rFonts w:ascii="Times New Roman" w:hAnsi="Times New Roman"/>
          <w:sz w:val="28"/>
          <w:szCs w:val="20"/>
        </w:rPr>
        <w:t xml:space="preserve">Зам. главы Администрации </w:t>
      </w:r>
    </w:p>
    <w:p w:rsidR="00E70227" w:rsidRPr="001F4E6E" w:rsidRDefault="00E70227" w:rsidP="00C41D4C">
      <w:pPr>
        <w:spacing w:line="240" w:lineRule="auto"/>
        <w:rPr>
          <w:rFonts w:ascii="Times New Roman" w:hAnsi="Times New Roman"/>
          <w:sz w:val="28"/>
          <w:szCs w:val="20"/>
        </w:rPr>
      </w:pPr>
      <w:r w:rsidRPr="001F4E6E">
        <w:rPr>
          <w:rFonts w:ascii="Times New Roman" w:hAnsi="Times New Roman"/>
          <w:sz w:val="28"/>
          <w:szCs w:val="20"/>
        </w:rPr>
        <w:t>муниципального района</w:t>
      </w:r>
    </w:p>
    <w:p w:rsidR="00E70227" w:rsidRPr="001F4E6E" w:rsidRDefault="00E70227" w:rsidP="00C41D4C">
      <w:pPr>
        <w:spacing w:line="240" w:lineRule="auto"/>
        <w:rPr>
          <w:rFonts w:ascii="Times New Roman" w:hAnsi="Times New Roman"/>
          <w:sz w:val="28"/>
          <w:szCs w:val="20"/>
        </w:rPr>
      </w:pPr>
      <w:r w:rsidRPr="001F4E6E">
        <w:rPr>
          <w:rFonts w:ascii="Times New Roman" w:hAnsi="Times New Roman"/>
          <w:sz w:val="28"/>
          <w:szCs w:val="20"/>
        </w:rPr>
        <w:t>Чишминский район -</w:t>
      </w:r>
      <w:r w:rsidRPr="001F4E6E">
        <w:rPr>
          <w:rFonts w:ascii="Times New Roman" w:hAnsi="Times New Roman"/>
          <w:sz w:val="28"/>
          <w:szCs w:val="20"/>
        </w:rPr>
        <w:tab/>
      </w:r>
    </w:p>
    <w:p w:rsidR="00E70227" w:rsidRPr="001F4E6E" w:rsidRDefault="00E70227" w:rsidP="00C41D4C">
      <w:pPr>
        <w:spacing w:line="240" w:lineRule="auto"/>
        <w:rPr>
          <w:rFonts w:ascii="Times New Roman" w:hAnsi="Times New Roman"/>
          <w:sz w:val="28"/>
          <w:szCs w:val="20"/>
        </w:rPr>
      </w:pPr>
      <w:r w:rsidRPr="001F4E6E">
        <w:rPr>
          <w:rFonts w:ascii="Times New Roman" w:hAnsi="Times New Roman"/>
          <w:sz w:val="28"/>
          <w:szCs w:val="20"/>
        </w:rPr>
        <w:t>начальник финансового управления                              М. З. Валеев</w:t>
      </w:r>
    </w:p>
    <w:p w:rsidR="00E70227" w:rsidRPr="001F4E6E" w:rsidRDefault="00E70227" w:rsidP="00C41D4C">
      <w:pPr>
        <w:spacing w:line="240" w:lineRule="auto"/>
        <w:rPr>
          <w:rFonts w:ascii="Times New Roman" w:hAnsi="Times New Roman"/>
          <w:sz w:val="28"/>
          <w:szCs w:val="20"/>
        </w:rPr>
      </w:pPr>
      <w:r w:rsidRPr="001F4E6E">
        <w:rPr>
          <w:rFonts w:ascii="Times New Roman" w:hAnsi="Times New Roman"/>
          <w:sz w:val="28"/>
          <w:szCs w:val="20"/>
        </w:rPr>
        <w:t xml:space="preserve"> </w:t>
      </w:r>
    </w:p>
    <w:p w:rsidR="00E70227" w:rsidRPr="001F4E6E" w:rsidRDefault="00E70227" w:rsidP="00C41D4C">
      <w:pPr>
        <w:spacing w:line="240" w:lineRule="auto"/>
        <w:ind w:left="567"/>
        <w:rPr>
          <w:rFonts w:ascii="Times New Roman" w:hAnsi="Times New Roman"/>
          <w:sz w:val="28"/>
          <w:szCs w:val="20"/>
        </w:rPr>
      </w:pPr>
    </w:p>
    <w:p w:rsidR="00E70227" w:rsidRPr="001F4E6E" w:rsidRDefault="00E70227" w:rsidP="00C41D4C">
      <w:pPr>
        <w:spacing w:line="240" w:lineRule="auto"/>
        <w:rPr>
          <w:rFonts w:ascii="Times New Roman" w:hAnsi="Times New Roman"/>
          <w:sz w:val="28"/>
          <w:szCs w:val="28"/>
        </w:rPr>
      </w:pPr>
      <w:r w:rsidRPr="001F4E6E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E70227" w:rsidRPr="001F4E6E" w:rsidRDefault="00E70227" w:rsidP="00C41D4C">
      <w:pPr>
        <w:spacing w:line="240" w:lineRule="auto"/>
        <w:rPr>
          <w:rFonts w:ascii="Times New Roman" w:hAnsi="Times New Roman"/>
          <w:sz w:val="28"/>
          <w:szCs w:val="28"/>
        </w:rPr>
      </w:pPr>
      <w:r w:rsidRPr="001F4E6E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E70227" w:rsidRPr="001F4E6E" w:rsidRDefault="00E70227" w:rsidP="00C41D4C">
      <w:pPr>
        <w:spacing w:line="240" w:lineRule="auto"/>
        <w:rPr>
          <w:rFonts w:ascii="Times New Roman" w:hAnsi="Times New Roman"/>
          <w:sz w:val="28"/>
          <w:szCs w:val="28"/>
        </w:rPr>
      </w:pPr>
      <w:r w:rsidRPr="001F4E6E">
        <w:rPr>
          <w:rFonts w:ascii="Times New Roman" w:hAnsi="Times New Roman"/>
          <w:sz w:val="28"/>
          <w:szCs w:val="28"/>
        </w:rPr>
        <w:t>района Чишминский район                                              И.А. Хакимов</w:t>
      </w:r>
    </w:p>
    <w:p w:rsidR="00E70227" w:rsidRPr="003876DC" w:rsidRDefault="00E70227" w:rsidP="00C41D4C">
      <w:pPr>
        <w:rPr>
          <w:sz w:val="28"/>
          <w:szCs w:val="28"/>
        </w:rPr>
      </w:pPr>
    </w:p>
    <w:p w:rsidR="00E70227" w:rsidRPr="00DC10AB" w:rsidRDefault="00E70227" w:rsidP="00C41D4C">
      <w:pPr>
        <w:rPr>
          <w:sz w:val="28"/>
          <w:szCs w:val="28"/>
        </w:rPr>
      </w:pPr>
    </w:p>
    <w:p w:rsidR="00E70227" w:rsidRPr="00DC10AB" w:rsidRDefault="00E70227" w:rsidP="00C41D4C">
      <w:pPr>
        <w:ind w:firstLine="540"/>
        <w:rPr>
          <w:sz w:val="28"/>
          <w:szCs w:val="28"/>
        </w:rPr>
      </w:pPr>
    </w:p>
    <w:p w:rsidR="00E70227" w:rsidRPr="006A7BB3" w:rsidRDefault="00E70227" w:rsidP="006A7BB3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70227" w:rsidRPr="006A7BB3" w:rsidSect="00813207">
      <w:type w:val="nextColumn"/>
      <w:pgSz w:w="11906" w:h="16838"/>
      <w:pgMar w:top="1134" w:right="6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27" w:rsidRDefault="00E70227" w:rsidP="007F6AF4">
      <w:pPr>
        <w:spacing w:after="0" w:line="240" w:lineRule="auto"/>
      </w:pPr>
      <w:r>
        <w:separator/>
      </w:r>
    </w:p>
  </w:endnote>
  <w:endnote w:type="continuationSeparator" w:id="0">
    <w:p w:rsidR="00E70227" w:rsidRDefault="00E70227" w:rsidP="007F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27" w:rsidRDefault="00E70227" w:rsidP="007F6AF4">
      <w:pPr>
        <w:spacing w:after="0" w:line="240" w:lineRule="auto"/>
      </w:pPr>
      <w:r>
        <w:separator/>
      </w:r>
    </w:p>
  </w:footnote>
  <w:footnote w:type="continuationSeparator" w:id="0">
    <w:p w:rsidR="00E70227" w:rsidRDefault="00E70227" w:rsidP="007F6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5D18F6"/>
    <w:multiLevelType w:val="hybridMultilevel"/>
    <w:tmpl w:val="61E400BE"/>
    <w:lvl w:ilvl="0" w:tplc="80FE2268">
      <w:start w:val="1"/>
      <w:numFmt w:val="upperRoman"/>
      <w:lvlText w:val="%1."/>
      <w:lvlJc w:val="left"/>
      <w:pPr>
        <w:ind w:left="115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5">
    <w:nsid w:val="03A87EDC"/>
    <w:multiLevelType w:val="hybridMultilevel"/>
    <w:tmpl w:val="0F905346"/>
    <w:lvl w:ilvl="0" w:tplc="FFFFFFFF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E442E4"/>
    <w:multiLevelType w:val="hybridMultilevel"/>
    <w:tmpl w:val="E78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095515"/>
    <w:multiLevelType w:val="hybridMultilevel"/>
    <w:tmpl w:val="9B16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2F1305"/>
    <w:multiLevelType w:val="hybridMultilevel"/>
    <w:tmpl w:val="72AE1D92"/>
    <w:lvl w:ilvl="0" w:tplc="827684CE">
      <w:start w:val="1"/>
      <w:numFmt w:val="decimal"/>
      <w:lvlText w:val="%1"/>
      <w:lvlJc w:val="left"/>
      <w:pPr>
        <w:ind w:left="7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9">
    <w:nsid w:val="17EA2E8F"/>
    <w:multiLevelType w:val="singleLevel"/>
    <w:tmpl w:val="BDE6D60E"/>
    <w:lvl w:ilvl="0">
      <w:start w:val="2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0">
    <w:nsid w:val="318332B8"/>
    <w:multiLevelType w:val="hybridMultilevel"/>
    <w:tmpl w:val="F2B0E1E8"/>
    <w:lvl w:ilvl="0" w:tplc="23C0CD1A">
      <w:start w:val="5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4351984"/>
    <w:multiLevelType w:val="hybridMultilevel"/>
    <w:tmpl w:val="1C4A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73B4F"/>
    <w:multiLevelType w:val="hybridMultilevel"/>
    <w:tmpl w:val="10AA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2A437E"/>
    <w:multiLevelType w:val="multilevel"/>
    <w:tmpl w:val="3164559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8067B97"/>
    <w:multiLevelType w:val="hybridMultilevel"/>
    <w:tmpl w:val="7A8A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0B020C"/>
    <w:multiLevelType w:val="hybridMultilevel"/>
    <w:tmpl w:val="8F38D50C"/>
    <w:lvl w:ilvl="0" w:tplc="4BCEA2F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>
    <w:nsid w:val="431E17F0"/>
    <w:multiLevelType w:val="hybridMultilevel"/>
    <w:tmpl w:val="1F2414DE"/>
    <w:lvl w:ilvl="0" w:tplc="89027A1C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BE1B11"/>
    <w:multiLevelType w:val="multilevel"/>
    <w:tmpl w:val="1390C99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CAD54FA"/>
    <w:multiLevelType w:val="hybridMultilevel"/>
    <w:tmpl w:val="DF6A68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F801AF"/>
    <w:multiLevelType w:val="hybridMultilevel"/>
    <w:tmpl w:val="8C46DF7A"/>
    <w:lvl w:ilvl="0" w:tplc="EA2C294C">
      <w:start w:val="1"/>
      <w:numFmt w:val="upperRoman"/>
      <w:lvlText w:val="%1."/>
      <w:lvlJc w:val="left"/>
      <w:pPr>
        <w:ind w:left="214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20">
    <w:nsid w:val="4E77012E"/>
    <w:multiLevelType w:val="hybridMultilevel"/>
    <w:tmpl w:val="2FAC5A06"/>
    <w:lvl w:ilvl="0" w:tplc="1F903A2C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51D22125"/>
    <w:multiLevelType w:val="hybridMultilevel"/>
    <w:tmpl w:val="45D2E1DE"/>
    <w:lvl w:ilvl="0" w:tplc="4DCC03A6">
      <w:start w:val="1"/>
      <w:numFmt w:val="decimal"/>
      <w:lvlText w:val="%1"/>
      <w:lvlJc w:val="left"/>
      <w:pPr>
        <w:ind w:left="7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2">
    <w:nsid w:val="53070DD6"/>
    <w:multiLevelType w:val="hybridMultilevel"/>
    <w:tmpl w:val="A658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831747"/>
    <w:multiLevelType w:val="multilevel"/>
    <w:tmpl w:val="71F8B298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24">
    <w:nsid w:val="5EA94E8B"/>
    <w:multiLevelType w:val="hybridMultilevel"/>
    <w:tmpl w:val="EF8429E8"/>
    <w:lvl w:ilvl="0" w:tplc="CEF6296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>
    <w:nsid w:val="64E61313"/>
    <w:multiLevelType w:val="hybridMultilevel"/>
    <w:tmpl w:val="E67A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914702"/>
    <w:multiLevelType w:val="multilevel"/>
    <w:tmpl w:val="21ECD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4257221"/>
    <w:multiLevelType w:val="multilevel"/>
    <w:tmpl w:val="AE629502"/>
    <w:lvl w:ilvl="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cs="Times New Roman" w:hint="default"/>
      </w:rPr>
    </w:lvl>
  </w:abstractNum>
  <w:abstractNum w:abstractNumId="28">
    <w:nsid w:val="753B2BF2"/>
    <w:multiLevelType w:val="singleLevel"/>
    <w:tmpl w:val="57027118"/>
    <w:lvl w:ilvl="0">
      <w:start w:val="2"/>
      <w:numFmt w:val="decimal"/>
      <w:lvlText w:val="1.%1."/>
      <w:legacy w:legacy="1" w:legacySpace="0" w:legacyIndent="1028"/>
      <w:lvlJc w:val="left"/>
      <w:rPr>
        <w:rFonts w:ascii="Times New Roman" w:hAnsi="Times New Roman" w:cs="Times New Roman" w:hint="default"/>
      </w:rPr>
    </w:lvl>
  </w:abstractNum>
  <w:abstractNum w:abstractNumId="29">
    <w:nsid w:val="7AEB58E0"/>
    <w:multiLevelType w:val="hybridMultilevel"/>
    <w:tmpl w:val="BCDCD714"/>
    <w:lvl w:ilvl="0" w:tplc="0364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28"/>
  </w:num>
  <w:num w:numId="4">
    <w:abstractNumId w:val="9"/>
  </w:num>
  <w:num w:numId="5">
    <w:abstractNumId w:val="19"/>
  </w:num>
  <w:num w:numId="6">
    <w:abstractNumId w:val="24"/>
  </w:num>
  <w:num w:numId="7">
    <w:abstractNumId w:val="4"/>
  </w:num>
  <w:num w:numId="8">
    <w:abstractNumId w:val="8"/>
  </w:num>
  <w:num w:numId="9">
    <w:abstractNumId w:val="21"/>
  </w:num>
  <w:num w:numId="10">
    <w:abstractNumId w:val="7"/>
  </w:num>
  <w:num w:numId="11">
    <w:abstractNumId w:val="26"/>
  </w:num>
  <w:num w:numId="12">
    <w:abstractNumId w:val="17"/>
  </w:num>
  <w:num w:numId="13">
    <w:abstractNumId w:val="23"/>
  </w:num>
  <w:num w:numId="14">
    <w:abstractNumId w:val="29"/>
  </w:num>
  <w:num w:numId="15">
    <w:abstractNumId w:val="15"/>
  </w:num>
  <w:num w:numId="16">
    <w:abstractNumId w:val="5"/>
  </w:num>
  <w:num w:numId="17">
    <w:abstractNumId w:val="13"/>
  </w:num>
  <w:num w:numId="18">
    <w:abstractNumId w:val="10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27"/>
  </w:num>
  <w:num w:numId="24">
    <w:abstractNumId w:val="22"/>
  </w:num>
  <w:num w:numId="25">
    <w:abstractNumId w:val="18"/>
  </w:num>
  <w:num w:numId="26">
    <w:abstractNumId w:val="16"/>
  </w:num>
  <w:num w:numId="27">
    <w:abstractNumId w:val="25"/>
  </w:num>
  <w:num w:numId="28">
    <w:abstractNumId w:val="6"/>
  </w:num>
  <w:num w:numId="29">
    <w:abstractNumId w:val="1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966"/>
    <w:rsid w:val="0000349F"/>
    <w:rsid w:val="000112F0"/>
    <w:rsid w:val="000162AF"/>
    <w:rsid w:val="00021402"/>
    <w:rsid w:val="00025FBF"/>
    <w:rsid w:val="0003696E"/>
    <w:rsid w:val="000414F1"/>
    <w:rsid w:val="00042F6D"/>
    <w:rsid w:val="00044BF9"/>
    <w:rsid w:val="0004704A"/>
    <w:rsid w:val="00050559"/>
    <w:rsid w:val="00051372"/>
    <w:rsid w:val="00053225"/>
    <w:rsid w:val="0005350C"/>
    <w:rsid w:val="00054C35"/>
    <w:rsid w:val="000608D3"/>
    <w:rsid w:val="000619C1"/>
    <w:rsid w:val="00061AAC"/>
    <w:rsid w:val="000631F5"/>
    <w:rsid w:val="000642D4"/>
    <w:rsid w:val="00066ED7"/>
    <w:rsid w:val="00070D64"/>
    <w:rsid w:val="00071C14"/>
    <w:rsid w:val="00076C0D"/>
    <w:rsid w:val="00080354"/>
    <w:rsid w:val="000862CA"/>
    <w:rsid w:val="00086BC5"/>
    <w:rsid w:val="00090AB7"/>
    <w:rsid w:val="0009149B"/>
    <w:rsid w:val="00092422"/>
    <w:rsid w:val="00097ADC"/>
    <w:rsid w:val="00097EF8"/>
    <w:rsid w:val="000A10C8"/>
    <w:rsid w:val="000A530D"/>
    <w:rsid w:val="000B2233"/>
    <w:rsid w:val="000B3048"/>
    <w:rsid w:val="000C0833"/>
    <w:rsid w:val="000C38DF"/>
    <w:rsid w:val="000C3FB1"/>
    <w:rsid w:val="000C4574"/>
    <w:rsid w:val="000C6EF7"/>
    <w:rsid w:val="000D1350"/>
    <w:rsid w:val="000D608A"/>
    <w:rsid w:val="000D6AB5"/>
    <w:rsid w:val="000E2970"/>
    <w:rsid w:val="000E6390"/>
    <w:rsid w:val="000F15F6"/>
    <w:rsid w:val="000F58AC"/>
    <w:rsid w:val="000F5E98"/>
    <w:rsid w:val="000F66BC"/>
    <w:rsid w:val="00102029"/>
    <w:rsid w:val="0010456C"/>
    <w:rsid w:val="0010462C"/>
    <w:rsid w:val="001050AF"/>
    <w:rsid w:val="001124BF"/>
    <w:rsid w:val="00117010"/>
    <w:rsid w:val="001214F0"/>
    <w:rsid w:val="001315B9"/>
    <w:rsid w:val="00131D0D"/>
    <w:rsid w:val="001412F4"/>
    <w:rsid w:val="00142355"/>
    <w:rsid w:val="00142D52"/>
    <w:rsid w:val="00147344"/>
    <w:rsid w:val="001534A1"/>
    <w:rsid w:val="001542F1"/>
    <w:rsid w:val="00155FD2"/>
    <w:rsid w:val="00160D01"/>
    <w:rsid w:val="00164BC4"/>
    <w:rsid w:val="00167EB1"/>
    <w:rsid w:val="00181C06"/>
    <w:rsid w:val="00185DC3"/>
    <w:rsid w:val="001900AF"/>
    <w:rsid w:val="00197B91"/>
    <w:rsid w:val="001A3C78"/>
    <w:rsid w:val="001A4F20"/>
    <w:rsid w:val="001A6135"/>
    <w:rsid w:val="001B2027"/>
    <w:rsid w:val="001B2FEA"/>
    <w:rsid w:val="001B5F6B"/>
    <w:rsid w:val="001B623D"/>
    <w:rsid w:val="001C1F23"/>
    <w:rsid w:val="001C2B14"/>
    <w:rsid w:val="001C611F"/>
    <w:rsid w:val="001E2734"/>
    <w:rsid w:val="001E3D0C"/>
    <w:rsid w:val="001F4540"/>
    <w:rsid w:val="001F4E6E"/>
    <w:rsid w:val="001F68F7"/>
    <w:rsid w:val="002031EC"/>
    <w:rsid w:val="002047A7"/>
    <w:rsid w:val="002070AC"/>
    <w:rsid w:val="0021226E"/>
    <w:rsid w:val="0021530E"/>
    <w:rsid w:val="00236D53"/>
    <w:rsid w:val="002448B6"/>
    <w:rsid w:val="002461D9"/>
    <w:rsid w:val="002465DF"/>
    <w:rsid w:val="0024755A"/>
    <w:rsid w:val="00247F1F"/>
    <w:rsid w:val="002509B8"/>
    <w:rsid w:val="00254417"/>
    <w:rsid w:val="00254D3E"/>
    <w:rsid w:val="00264423"/>
    <w:rsid w:val="002728B9"/>
    <w:rsid w:val="002740A9"/>
    <w:rsid w:val="00274CF4"/>
    <w:rsid w:val="00275631"/>
    <w:rsid w:val="00280C6F"/>
    <w:rsid w:val="002815D5"/>
    <w:rsid w:val="00281EC7"/>
    <w:rsid w:val="0028393B"/>
    <w:rsid w:val="00286196"/>
    <w:rsid w:val="00287342"/>
    <w:rsid w:val="00287F3A"/>
    <w:rsid w:val="0029163A"/>
    <w:rsid w:val="00294DAE"/>
    <w:rsid w:val="0029580A"/>
    <w:rsid w:val="002A3F16"/>
    <w:rsid w:val="002A4A54"/>
    <w:rsid w:val="002A5D63"/>
    <w:rsid w:val="002B3F51"/>
    <w:rsid w:val="002C0376"/>
    <w:rsid w:val="002C0A68"/>
    <w:rsid w:val="002C0E87"/>
    <w:rsid w:val="002E5A0E"/>
    <w:rsid w:val="002E6341"/>
    <w:rsid w:val="002E7AA1"/>
    <w:rsid w:val="002F72F7"/>
    <w:rsid w:val="002F777C"/>
    <w:rsid w:val="003013D0"/>
    <w:rsid w:val="00302DB1"/>
    <w:rsid w:val="00303FF5"/>
    <w:rsid w:val="00304CD7"/>
    <w:rsid w:val="00306F13"/>
    <w:rsid w:val="003170C6"/>
    <w:rsid w:val="00321559"/>
    <w:rsid w:val="00324D9D"/>
    <w:rsid w:val="003302D0"/>
    <w:rsid w:val="00330C5A"/>
    <w:rsid w:val="00330F26"/>
    <w:rsid w:val="00332E92"/>
    <w:rsid w:val="00333D23"/>
    <w:rsid w:val="00333E53"/>
    <w:rsid w:val="00335A9B"/>
    <w:rsid w:val="003418FC"/>
    <w:rsid w:val="0034492C"/>
    <w:rsid w:val="00344D3F"/>
    <w:rsid w:val="00346518"/>
    <w:rsid w:val="00347C94"/>
    <w:rsid w:val="00352F36"/>
    <w:rsid w:val="0036267E"/>
    <w:rsid w:val="00370585"/>
    <w:rsid w:val="00373513"/>
    <w:rsid w:val="00375818"/>
    <w:rsid w:val="00375DF9"/>
    <w:rsid w:val="0038277F"/>
    <w:rsid w:val="00382CF1"/>
    <w:rsid w:val="003876DC"/>
    <w:rsid w:val="00391DE7"/>
    <w:rsid w:val="00392C78"/>
    <w:rsid w:val="00394962"/>
    <w:rsid w:val="0039782A"/>
    <w:rsid w:val="00397C87"/>
    <w:rsid w:val="003A1B19"/>
    <w:rsid w:val="003A5A77"/>
    <w:rsid w:val="003A6EFA"/>
    <w:rsid w:val="003B043A"/>
    <w:rsid w:val="003B2281"/>
    <w:rsid w:val="003B3CB8"/>
    <w:rsid w:val="003B7586"/>
    <w:rsid w:val="003C5381"/>
    <w:rsid w:val="003C6891"/>
    <w:rsid w:val="003D2287"/>
    <w:rsid w:val="003D4C5B"/>
    <w:rsid w:val="003E3EDC"/>
    <w:rsid w:val="003E5A87"/>
    <w:rsid w:val="003E6A44"/>
    <w:rsid w:val="003E7D71"/>
    <w:rsid w:val="003F26B2"/>
    <w:rsid w:val="003F2EA9"/>
    <w:rsid w:val="003F5452"/>
    <w:rsid w:val="003F5D6F"/>
    <w:rsid w:val="00400CFD"/>
    <w:rsid w:val="004026DE"/>
    <w:rsid w:val="00404A50"/>
    <w:rsid w:val="004065BD"/>
    <w:rsid w:val="00406FAF"/>
    <w:rsid w:val="00415150"/>
    <w:rsid w:val="0041740E"/>
    <w:rsid w:val="00417560"/>
    <w:rsid w:val="00422678"/>
    <w:rsid w:val="004241A1"/>
    <w:rsid w:val="004265C4"/>
    <w:rsid w:val="004301D8"/>
    <w:rsid w:val="00430893"/>
    <w:rsid w:val="00437A73"/>
    <w:rsid w:val="00447050"/>
    <w:rsid w:val="0045039A"/>
    <w:rsid w:val="00452C73"/>
    <w:rsid w:val="00454AAA"/>
    <w:rsid w:val="004559B6"/>
    <w:rsid w:val="0046547A"/>
    <w:rsid w:val="00471172"/>
    <w:rsid w:val="00475411"/>
    <w:rsid w:val="004754C3"/>
    <w:rsid w:val="0048275E"/>
    <w:rsid w:val="00486822"/>
    <w:rsid w:val="004929D5"/>
    <w:rsid w:val="004939C9"/>
    <w:rsid w:val="00495DAE"/>
    <w:rsid w:val="004A1954"/>
    <w:rsid w:val="004A1D4D"/>
    <w:rsid w:val="004A51AB"/>
    <w:rsid w:val="004B1BC2"/>
    <w:rsid w:val="004B29E9"/>
    <w:rsid w:val="004B39FF"/>
    <w:rsid w:val="004C25FA"/>
    <w:rsid w:val="004D3870"/>
    <w:rsid w:val="004E1EFA"/>
    <w:rsid w:val="004E22BD"/>
    <w:rsid w:val="004E2419"/>
    <w:rsid w:val="004E44DF"/>
    <w:rsid w:val="004E4DC2"/>
    <w:rsid w:val="004E72C0"/>
    <w:rsid w:val="004F2893"/>
    <w:rsid w:val="004F40E1"/>
    <w:rsid w:val="005010E7"/>
    <w:rsid w:val="005024DD"/>
    <w:rsid w:val="00504FC0"/>
    <w:rsid w:val="0052295C"/>
    <w:rsid w:val="0052336F"/>
    <w:rsid w:val="00532E11"/>
    <w:rsid w:val="0053363F"/>
    <w:rsid w:val="00536BA9"/>
    <w:rsid w:val="00540622"/>
    <w:rsid w:val="00541C62"/>
    <w:rsid w:val="0054393C"/>
    <w:rsid w:val="005520E4"/>
    <w:rsid w:val="00552D2C"/>
    <w:rsid w:val="00554779"/>
    <w:rsid w:val="00554AE1"/>
    <w:rsid w:val="005572FF"/>
    <w:rsid w:val="005610FB"/>
    <w:rsid w:val="0056115D"/>
    <w:rsid w:val="00561347"/>
    <w:rsid w:val="00561B59"/>
    <w:rsid w:val="0056616B"/>
    <w:rsid w:val="0057157C"/>
    <w:rsid w:val="005715AE"/>
    <w:rsid w:val="005766FC"/>
    <w:rsid w:val="005838F2"/>
    <w:rsid w:val="005842FD"/>
    <w:rsid w:val="00584CE5"/>
    <w:rsid w:val="00591576"/>
    <w:rsid w:val="00591F5F"/>
    <w:rsid w:val="005946E8"/>
    <w:rsid w:val="00595512"/>
    <w:rsid w:val="00596717"/>
    <w:rsid w:val="005A2259"/>
    <w:rsid w:val="005A2849"/>
    <w:rsid w:val="005A3D54"/>
    <w:rsid w:val="005B2AF9"/>
    <w:rsid w:val="005B56A0"/>
    <w:rsid w:val="005C01E5"/>
    <w:rsid w:val="005C12C7"/>
    <w:rsid w:val="005C132C"/>
    <w:rsid w:val="005C1659"/>
    <w:rsid w:val="005D1A2A"/>
    <w:rsid w:val="005D1BE4"/>
    <w:rsid w:val="005D5359"/>
    <w:rsid w:val="005D7247"/>
    <w:rsid w:val="005E2D85"/>
    <w:rsid w:val="005F1505"/>
    <w:rsid w:val="005F509C"/>
    <w:rsid w:val="005F67FC"/>
    <w:rsid w:val="00603ABF"/>
    <w:rsid w:val="00611B61"/>
    <w:rsid w:val="006163D2"/>
    <w:rsid w:val="006210C9"/>
    <w:rsid w:val="0062275A"/>
    <w:rsid w:val="006228E3"/>
    <w:rsid w:val="00630EA1"/>
    <w:rsid w:val="006330C3"/>
    <w:rsid w:val="0063362A"/>
    <w:rsid w:val="006344CD"/>
    <w:rsid w:val="00634B10"/>
    <w:rsid w:val="00635ED4"/>
    <w:rsid w:val="006372D3"/>
    <w:rsid w:val="00641EFD"/>
    <w:rsid w:val="00654273"/>
    <w:rsid w:val="00654AB5"/>
    <w:rsid w:val="006577E3"/>
    <w:rsid w:val="0066027A"/>
    <w:rsid w:val="00663F06"/>
    <w:rsid w:val="006708ED"/>
    <w:rsid w:val="00673A75"/>
    <w:rsid w:val="00676690"/>
    <w:rsid w:val="00681C24"/>
    <w:rsid w:val="00690CCF"/>
    <w:rsid w:val="00691F23"/>
    <w:rsid w:val="00694887"/>
    <w:rsid w:val="00694F1F"/>
    <w:rsid w:val="00697242"/>
    <w:rsid w:val="006972D9"/>
    <w:rsid w:val="00697320"/>
    <w:rsid w:val="006A1A07"/>
    <w:rsid w:val="006A5238"/>
    <w:rsid w:val="006A5AC5"/>
    <w:rsid w:val="006A7BB3"/>
    <w:rsid w:val="006B0EDE"/>
    <w:rsid w:val="006B312C"/>
    <w:rsid w:val="006B3D10"/>
    <w:rsid w:val="006B5229"/>
    <w:rsid w:val="006C25ED"/>
    <w:rsid w:val="006D16B8"/>
    <w:rsid w:val="006D33BB"/>
    <w:rsid w:val="006D4CDB"/>
    <w:rsid w:val="006E171F"/>
    <w:rsid w:val="006E3CE7"/>
    <w:rsid w:val="006E748B"/>
    <w:rsid w:val="006E7A0A"/>
    <w:rsid w:val="006F2602"/>
    <w:rsid w:val="006F33B6"/>
    <w:rsid w:val="006F6688"/>
    <w:rsid w:val="007056ED"/>
    <w:rsid w:val="00706AB2"/>
    <w:rsid w:val="0071027B"/>
    <w:rsid w:val="00713F1B"/>
    <w:rsid w:val="0071747A"/>
    <w:rsid w:val="00717FB0"/>
    <w:rsid w:val="007202B0"/>
    <w:rsid w:val="00721981"/>
    <w:rsid w:val="0072505B"/>
    <w:rsid w:val="0073312C"/>
    <w:rsid w:val="00733356"/>
    <w:rsid w:val="0073599E"/>
    <w:rsid w:val="007362D7"/>
    <w:rsid w:val="00737FB0"/>
    <w:rsid w:val="007414EE"/>
    <w:rsid w:val="00741A2E"/>
    <w:rsid w:val="00741D2F"/>
    <w:rsid w:val="00753D0B"/>
    <w:rsid w:val="0075551D"/>
    <w:rsid w:val="00757E96"/>
    <w:rsid w:val="007605CB"/>
    <w:rsid w:val="00766667"/>
    <w:rsid w:val="00767A4B"/>
    <w:rsid w:val="007728A9"/>
    <w:rsid w:val="00786311"/>
    <w:rsid w:val="00786D65"/>
    <w:rsid w:val="00792391"/>
    <w:rsid w:val="00792966"/>
    <w:rsid w:val="0079304F"/>
    <w:rsid w:val="00793F51"/>
    <w:rsid w:val="0079495F"/>
    <w:rsid w:val="007A5EE5"/>
    <w:rsid w:val="007A6F14"/>
    <w:rsid w:val="007B448E"/>
    <w:rsid w:val="007B5919"/>
    <w:rsid w:val="007B6B3F"/>
    <w:rsid w:val="007B70BB"/>
    <w:rsid w:val="007C13E5"/>
    <w:rsid w:val="007C165F"/>
    <w:rsid w:val="007C785E"/>
    <w:rsid w:val="007D030F"/>
    <w:rsid w:val="007D0D96"/>
    <w:rsid w:val="007D0EE4"/>
    <w:rsid w:val="007D4F9B"/>
    <w:rsid w:val="007D627F"/>
    <w:rsid w:val="007D6693"/>
    <w:rsid w:val="007E164F"/>
    <w:rsid w:val="007E533B"/>
    <w:rsid w:val="007E540A"/>
    <w:rsid w:val="007E781C"/>
    <w:rsid w:val="007F1B95"/>
    <w:rsid w:val="007F1B96"/>
    <w:rsid w:val="007F1D51"/>
    <w:rsid w:val="007F3783"/>
    <w:rsid w:val="007F6AF4"/>
    <w:rsid w:val="0080415B"/>
    <w:rsid w:val="00806266"/>
    <w:rsid w:val="0081138A"/>
    <w:rsid w:val="008121CE"/>
    <w:rsid w:val="00813207"/>
    <w:rsid w:val="00816473"/>
    <w:rsid w:val="00817794"/>
    <w:rsid w:val="00822E87"/>
    <w:rsid w:val="00825FF5"/>
    <w:rsid w:val="008260E0"/>
    <w:rsid w:val="00830E7D"/>
    <w:rsid w:val="00831DC1"/>
    <w:rsid w:val="00833D30"/>
    <w:rsid w:val="00840730"/>
    <w:rsid w:val="00844ABF"/>
    <w:rsid w:val="008458BD"/>
    <w:rsid w:val="00853125"/>
    <w:rsid w:val="0085596D"/>
    <w:rsid w:val="00862B06"/>
    <w:rsid w:val="00865056"/>
    <w:rsid w:val="008667A0"/>
    <w:rsid w:val="008701B8"/>
    <w:rsid w:val="008719D3"/>
    <w:rsid w:val="008733E8"/>
    <w:rsid w:val="00880EC4"/>
    <w:rsid w:val="008857A0"/>
    <w:rsid w:val="00886582"/>
    <w:rsid w:val="00887C6B"/>
    <w:rsid w:val="008976B7"/>
    <w:rsid w:val="008A071F"/>
    <w:rsid w:val="008A0816"/>
    <w:rsid w:val="008A72E1"/>
    <w:rsid w:val="008B35C7"/>
    <w:rsid w:val="008B3F11"/>
    <w:rsid w:val="008B5401"/>
    <w:rsid w:val="008B6345"/>
    <w:rsid w:val="008C1E09"/>
    <w:rsid w:val="008C2AB7"/>
    <w:rsid w:val="008C520B"/>
    <w:rsid w:val="008D136B"/>
    <w:rsid w:val="008D3AD8"/>
    <w:rsid w:val="008D41C4"/>
    <w:rsid w:val="008E3448"/>
    <w:rsid w:val="008E3B8C"/>
    <w:rsid w:val="008F0936"/>
    <w:rsid w:val="008F0ABF"/>
    <w:rsid w:val="008F4513"/>
    <w:rsid w:val="0090093C"/>
    <w:rsid w:val="00901C48"/>
    <w:rsid w:val="009033E2"/>
    <w:rsid w:val="0090703F"/>
    <w:rsid w:val="009135A5"/>
    <w:rsid w:val="009168BC"/>
    <w:rsid w:val="009172FE"/>
    <w:rsid w:val="009246A9"/>
    <w:rsid w:val="00925377"/>
    <w:rsid w:val="00925D74"/>
    <w:rsid w:val="00927BCD"/>
    <w:rsid w:val="0093032E"/>
    <w:rsid w:val="0093053F"/>
    <w:rsid w:val="00933A7C"/>
    <w:rsid w:val="0093605E"/>
    <w:rsid w:val="009369F7"/>
    <w:rsid w:val="00937637"/>
    <w:rsid w:val="00943705"/>
    <w:rsid w:val="009458D4"/>
    <w:rsid w:val="0094789D"/>
    <w:rsid w:val="00951DD0"/>
    <w:rsid w:val="00953080"/>
    <w:rsid w:val="0095523F"/>
    <w:rsid w:val="00955DD9"/>
    <w:rsid w:val="0096001F"/>
    <w:rsid w:val="00961439"/>
    <w:rsid w:val="0096254A"/>
    <w:rsid w:val="009647CC"/>
    <w:rsid w:val="009655B2"/>
    <w:rsid w:val="00966464"/>
    <w:rsid w:val="009738AE"/>
    <w:rsid w:val="00974147"/>
    <w:rsid w:val="00985FED"/>
    <w:rsid w:val="00986D57"/>
    <w:rsid w:val="00987646"/>
    <w:rsid w:val="0099033F"/>
    <w:rsid w:val="00990374"/>
    <w:rsid w:val="00991282"/>
    <w:rsid w:val="00991AFD"/>
    <w:rsid w:val="009A193A"/>
    <w:rsid w:val="009A2DD7"/>
    <w:rsid w:val="009A6BEB"/>
    <w:rsid w:val="009B2488"/>
    <w:rsid w:val="009B2C6C"/>
    <w:rsid w:val="009B49D4"/>
    <w:rsid w:val="009B5F3E"/>
    <w:rsid w:val="009B6EB8"/>
    <w:rsid w:val="009B7A08"/>
    <w:rsid w:val="009C2043"/>
    <w:rsid w:val="009C22A5"/>
    <w:rsid w:val="009C3FAC"/>
    <w:rsid w:val="009D0090"/>
    <w:rsid w:val="009D4B7E"/>
    <w:rsid w:val="009D63EB"/>
    <w:rsid w:val="009E65B0"/>
    <w:rsid w:val="009E6EA9"/>
    <w:rsid w:val="009F155E"/>
    <w:rsid w:val="009F2A99"/>
    <w:rsid w:val="009F3815"/>
    <w:rsid w:val="009F399E"/>
    <w:rsid w:val="009F76C9"/>
    <w:rsid w:val="009F7983"/>
    <w:rsid w:val="00A01550"/>
    <w:rsid w:val="00A036A6"/>
    <w:rsid w:val="00A03A30"/>
    <w:rsid w:val="00A12D7C"/>
    <w:rsid w:val="00A12DFC"/>
    <w:rsid w:val="00A14A50"/>
    <w:rsid w:val="00A208DF"/>
    <w:rsid w:val="00A255B4"/>
    <w:rsid w:val="00A31C9F"/>
    <w:rsid w:val="00A33E9C"/>
    <w:rsid w:val="00A4122C"/>
    <w:rsid w:val="00A47462"/>
    <w:rsid w:val="00A53F0E"/>
    <w:rsid w:val="00A56322"/>
    <w:rsid w:val="00A6010B"/>
    <w:rsid w:val="00A64411"/>
    <w:rsid w:val="00A7466E"/>
    <w:rsid w:val="00A7773E"/>
    <w:rsid w:val="00A835FD"/>
    <w:rsid w:val="00A841E9"/>
    <w:rsid w:val="00A900C0"/>
    <w:rsid w:val="00A92DAE"/>
    <w:rsid w:val="00A97C64"/>
    <w:rsid w:val="00AA51AD"/>
    <w:rsid w:val="00AB3EC9"/>
    <w:rsid w:val="00AB51CC"/>
    <w:rsid w:val="00AB5312"/>
    <w:rsid w:val="00AB68B0"/>
    <w:rsid w:val="00AB77AB"/>
    <w:rsid w:val="00AC2752"/>
    <w:rsid w:val="00AC6838"/>
    <w:rsid w:val="00AC690F"/>
    <w:rsid w:val="00AC7129"/>
    <w:rsid w:val="00AD5AFA"/>
    <w:rsid w:val="00AD7392"/>
    <w:rsid w:val="00AD7C2C"/>
    <w:rsid w:val="00AE0CAC"/>
    <w:rsid w:val="00AF18C3"/>
    <w:rsid w:val="00AF4510"/>
    <w:rsid w:val="00B00544"/>
    <w:rsid w:val="00B02697"/>
    <w:rsid w:val="00B17E21"/>
    <w:rsid w:val="00B217DC"/>
    <w:rsid w:val="00B224FB"/>
    <w:rsid w:val="00B2330F"/>
    <w:rsid w:val="00B3303A"/>
    <w:rsid w:val="00B4124D"/>
    <w:rsid w:val="00B43341"/>
    <w:rsid w:val="00B464A8"/>
    <w:rsid w:val="00B51186"/>
    <w:rsid w:val="00B541D5"/>
    <w:rsid w:val="00B5450F"/>
    <w:rsid w:val="00B62CFE"/>
    <w:rsid w:val="00B649DF"/>
    <w:rsid w:val="00B70BDD"/>
    <w:rsid w:val="00B72C88"/>
    <w:rsid w:val="00B836C5"/>
    <w:rsid w:val="00B85914"/>
    <w:rsid w:val="00B93223"/>
    <w:rsid w:val="00B93982"/>
    <w:rsid w:val="00B95825"/>
    <w:rsid w:val="00B97252"/>
    <w:rsid w:val="00B97AF6"/>
    <w:rsid w:val="00BA1229"/>
    <w:rsid w:val="00BA3FD2"/>
    <w:rsid w:val="00BA6084"/>
    <w:rsid w:val="00BA6D76"/>
    <w:rsid w:val="00BA7CFB"/>
    <w:rsid w:val="00BB0796"/>
    <w:rsid w:val="00BB4080"/>
    <w:rsid w:val="00BC1758"/>
    <w:rsid w:val="00BC2751"/>
    <w:rsid w:val="00BC6E16"/>
    <w:rsid w:val="00BD1D17"/>
    <w:rsid w:val="00BD1DD2"/>
    <w:rsid w:val="00BD2FF7"/>
    <w:rsid w:val="00BD4327"/>
    <w:rsid w:val="00BE1DC7"/>
    <w:rsid w:val="00BF4469"/>
    <w:rsid w:val="00BF5029"/>
    <w:rsid w:val="00C03246"/>
    <w:rsid w:val="00C03932"/>
    <w:rsid w:val="00C04D42"/>
    <w:rsid w:val="00C0687A"/>
    <w:rsid w:val="00C1195E"/>
    <w:rsid w:val="00C2011E"/>
    <w:rsid w:val="00C2203B"/>
    <w:rsid w:val="00C23A71"/>
    <w:rsid w:val="00C2677F"/>
    <w:rsid w:val="00C26B5A"/>
    <w:rsid w:val="00C27CD5"/>
    <w:rsid w:val="00C3175E"/>
    <w:rsid w:val="00C31D40"/>
    <w:rsid w:val="00C3272A"/>
    <w:rsid w:val="00C33EE4"/>
    <w:rsid w:val="00C3649D"/>
    <w:rsid w:val="00C41D4C"/>
    <w:rsid w:val="00C439C7"/>
    <w:rsid w:val="00C441CA"/>
    <w:rsid w:val="00C453BC"/>
    <w:rsid w:val="00C45C05"/>
    <w:rsid w:val="00C54129"/>
    <w:rsid w:val="00C5709A"/>
    <w:rsid w:val="00C60FB6"/>
    <w:rsid w:val="00C615C1"/>
    <w:rsid w:val="00C61D9F"/>
    <w:rsid w:val="00C6359F"/>
    <w:rsid w:val="00C71C3A"/>
    <w:rsid w:val="00C74145"/>
    <w:rsid w:val="00C74164"/>
    <w:rsid w:val="00C765DE"/>
    <w:rsid w:val="00C7681F"/>
    <w:rsid w:val="00C77647"/>
    <w:rsid w:val="00C7770D"/>
    <w:rsid w:val="00C77C66"/>
    <w:rsid w:val="00C811B6"/>
    <w:rsid w:val="00C81E5A"/>
    <w:rsid w:val="00C844CB"/>
    <w:rsid w:val="00C9147C"/>
    <w:rsid w:val="00C969B6"/>
    <w:rsid w:val="00CA1E07"/>
    <w:rsid w:val="00CA3E12"/>
    <w:rsid w:val="00CA4D5A"/>
    <w:rsid w:val="00CA7C85"/>
    <w:rsid w:val="00CB3243"/>
    <w:rsid w:val="00CB34F8"/>
    <w:rsid w:val="00CB375A"/>
    <w:rsid w:val="00CB428D"/>
    <w:rsid w:val="00CB49B5"/>
    <w:rsid w:val="00CC0897"/>
    <w:rsid w:val="00CC25C1"/>
    <w:rsid w:val="00CC2CBC"/>
    <w:rsid w:val="00CC3057"/>
    <w:rsid w:val="00CC5519"/>
    <w:rsid w:val="00CC7A99"/>
    <w:rsid w:val="00CD1985"/>
    <w:rsid w:val="00CD3710"/>
    <w:rsid w:val="00CD44C5"/>
    <w:rsid w:val="00CD4BF2"/>
    <w:rsid w:val="00CE19EC"/>
    <w:rsid w:val="00CE3595"/>
    <w:rsid w:val="00CE76EC"/>
    <w:rsid w:val="00D04BEB"/>
    <w:rsid w:val="00D0516A"/>
    <w:rsid w:val="00D056C5"/>
    <w:rsid w:val="00D06A7A"/>
    <w:rsid w:val="00D12ABD"/>
    <w:rsid w:val="00D13026"/>
    <w:rsid w:val="00D131F1"/>
    <w:rsid w:val="00D144D4"/>
    <w:rsid w:val="00D17C98"/>
    <w:rsid w:val="00D2128C"/>
    <w:rsid w:val="00D21B68"/>
    <w:rsid w:val="00D30C0B"/>
    <w:rsid w:val="00D33E73"/>
    <w:rsid w:val="00D3528E"/>
    <w:rsid w:val="00D35CD8"/>
    <w:rsid w:val="00D36ADB"/>
    <w:rsid w:val="00D40A97"/>
    <w:rsid w:val="00D501BB"/>
    <w:rsid w:val="00D502B3"/>
    <w:rsid w:val="00D55496"/>
    <w:rsid w:val="00D55653"/>
    <w:rsid w:val="00D61AD2"/>
    <w:rsid w:val="00D61CE8"/>
    <w:rsid w:val="00D62A4C"/>
    <w:rsid w:val="00D63671"/>
    <w:rsid w:val="00D63B90"/>
    <w:rsid w:val="00D645ED"/>
    <w:rsid w:val="00D74F44"/>
    <w:rsid w:val="00D813EB"/>
    <w:rsid w:val="00D845FD"/>
    <w:rsid w:val="00D90C79"/>
    <w:rsid w:val="00D93935"/>
    <w:rsid w:val="00D96DBC"/>
    <w:rsid w:val="00DA4E13"/>
    <w:rsid w:val="00DA5FEC"/>
    <w:rsid w:val="00DA71AA"/>
    <w:rsid w:val="00DC10AB"/>
    <w:rsid w:val="00DC4093"/>
    <w:rsid w:val="00DC6039"/>
    <w:rsid w:val="00DD06BD"/>
    <w:rsid w:val="00DD4ED5"/>
    <w:rsid w:val="00DD7539"/>
    <w:rsid w:val="00DE0CA7"/>
    <w:rsid w:val="00DE4422"/>
    <w:rsid w:val="00DE459B"/>
    <w:rsid w:val="00DE5EB4"/>
    <w:rsid w:val="00DE6501"/>
    <w:rsid w:val="00DF1DC5"/>
    <w:rsid w:val="00DF474C"/>
    <w:rsid w:val="00DF60D6"/>
    <w:rsid w:val="00E00A48"/>
    <w:rsid w:val="00E03FF2"/>
    <w:rsid w:val="00E1072F"/>
    <w:rsid w:val="00E120BA"/>
    <w:rsid w:val="00E16279"/>
    <w:rsid w:val="00E1666A"/>
    <w:rsid w:val="00E36C2D"/>
    <w:rsid w:val="00E4006B"/>
    <w:rsid w:val="00E408E4"/>
    <w:rsid w:val="00E469D7"/>
    <w:rsid w:val="00E53EDE"/>
    <w:rsid w:val="00E546DF"/>
    <w:rsid w:val="00E575A1"/>
    <w:rsid w:val="00E63718"/>
    <w:rsid w:val="00E644A0"/>
    <w:rsid w:val="00E70227"/>
    <w:rsid w:val="00E7707D"/>
    <w:rsid w:val="00E82919"/>
    <w:rsid w:val="00E84BA5"/>
    <w:rsid w:val="00E93056"/>
    <w:rsid w:val="00E943F6"/>
    <w:rsid w:val="00EA134D"/>
    <w:rsid w:val="00EA21CA"/>
    <w:rsid w:val="00EA22B5"/>
    <w:rsid w:val="00EA3100"/>
    <w:rsid w:val="00EA4A43"/>
    <w:rsid w:val="00EA7EC5"/>
    <w:rsid w:val="00EC1BDA"/>
    <w:rsid w:val="00EC4C16"/>
    <w:rsid w:val="00EC5497"/>
    <w:rsid w:val="00EC6680"/>
    <w:rsid w:val="00ED36DB"/>
    <w:rsid w:val="00ED7722"/>
    <w:rsid w:val="00EE0163"/>
    <w:rsid w:val="00EE1766"/>
    <w:rsid w:val="00EE3E9D"/>
    <w:rsid w:val="00EE4CDB"/>
    <w:rsid w:val="00EE5616"/>
    <w:rsid w:val="00EE5A7B"/>
    <w:rsid w:val="00EE746A"/>
    <w:rsid w:val="00EF178A"/>
    <w:rsid w:val="00EF73A6"/>
    <w:rsid w:val="00EF7C0C"/>
    <w:rsid w:val="00F0010C"/>
    <w:rsid w:val="00F01FF2"/>
    <w:rsid w:val="00F07E9E"/>
    <w:rsid w:val="00F1069D"/>
    <w:rsid w:val="00F11412"/>
    <w:rsid w:val="00F218B9"/>
    <w:rsid w:val="00F24885"/>
    <w:rsid w:val="00F3079C"/>
    <w:rsid w:val="00F30800"/>
    <w:rsid w:val="00F40E9F"/>
    <w:rsid w:val="00F47C5C"/>
    <w:rsid w:val="00F526DF"/>
    <w:rsid w:val="00F53815"/>
    <w:rsid w:val="00F54FF6"/>
    <w:rsid w:val="00F55607"/>
    <w:rsid w:val="00F55D1B"/>
    <w:rsid w:val="00F6113E"/>
    <w:rsid w:val="00F62E17"/>
    <w:rsid w:val="00F63006"/>
    <w:rsid w:val="00F66320"/>
    <w:rsid w:val="00F679FD"/>
    <w:rsid w:val="00F70DF6"/>
    <w:rsid w:val="00F71833"/>
    <w:rsid w:val="00F72424"/>
    <w:rsid w:val="00F80C26"/>
    <w:rsid w:val="00F80E34"/>
    <w:rsid w:val="00F81032"/>
    <w:rsid w:val="00F83EC7"/>
    <w:rsid w:val="00F863D8"/>
    <w:rsid w:val="00FA1B47"/>
    <w:rsid w:val="00FB286E"/>
    <w:rsid w:val="00FB3B05"/>
    <w:rsid w:val="00FB3CCE"/>
    <w:rsid w:val="00FC558F"/>
    <w:rsid w:val="00FC7F2C"/>
    <w:rsid w:val="00FD302A"/>
    <w:rsid w:val="00FD64BF"/>
    <w:rsid w:val="00FD66BF"/>
    <w:rsid w:val="00FD7376"/>
    <w:rsid w:val="00FE2030"/>
    <w:rsid w:val="00FE268F"/>
    <w:rsid w:val="00FE373F"/>
    <w:rsid w:val="00FE3F84"/>
    <w:rsid w:val="00FE61CB"/>
    <w:rsid w:val="00FF2188"/>
    <w:rsid w:val="00FF247A"/>
    <w:rsid w:val="00FF26A2"/>
    <w:rsid w:val="00FF36F3"/>
    <w:rsid w:val="00FF395A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7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23D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1B623D"/>
    <w:pPr>
      <w:keepNext/>
      <w:numPr>
        <w:ilvl w:val="8"/>
        <w:numId w:val="19"/>
      </w:numPr>
      <w:suppressAutoHyphens/>
      <w:spacing w:after="0" w:line="100" w:lineRule="atLeast"/>
      <w:ind w:left="1276"/>
      <w:jc w:val="center"/>
      <w:outlineLvl w:val="8"/>
    </w:pPr>
    <w:rPr>
      <w:rFonts w:ascii="Times New Roman" w:eastAsia="Times New Roman" w:hAnsi="Times New Roman"/>
      <w:b/>
      <w:kern w:val="1"/>
      <w:sz w:val="32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623D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623D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1B62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62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9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2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92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F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A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AF4"/>
    <w:rPr>
      <w:rFonts w:cs="Times New Roman"/>
    </w:rPr>
  </w:style>
  <w:style w:type="table" w:styleId="TableGrid">
    <w:name w:val="Table Grid"/>
    <w:basedOn w:val="TableNormal"/>
    <w:uiPriority w:val="99"/>
    <w:rsid w:val="00635E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B41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124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4124D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C2B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2B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33D23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E6A44"/>
    <w:rPr>
      <w:rFonts w:cs="Times New Roman"/>
      <w:color w:val="808080"/>
    </w:rPr>
  </w:style>
  <w:style w:type="paragraph" w:customStyle="1" w:styleId="a">
    <w:name w:val="Знак"/>
    <w:basedOn w:val="Normal"/>
    <w:uiPriority w:val="99"/>
    <w:rsid w:val="00167E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">
    <w:name w:val="Заголовок 9 Знак"/>
    <w:basedOn w:val="DefaultParagraphFont"/>
    <w:link w:val="Heading9"/>
    <w:uiPriority w:val="99"/>
    <w:locked/>
    <w:rsid w:val="001B623D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B62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623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B62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623D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B623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B623D"/>
  </w:style>
  <w:style w:type="character" w:styleId="PageNumber">
    <w:name w:val="page number"/>
    <w:basedOn w:val="DefaultParagraphFont"/>
    <w:uiPriority w:val="99"/>
    <w:rsid w:val="001B623D"/>
    <w:rPr>
      <w:rFonts w:cs="Times New Roman"/>
    </w:rPr>
  </w:style>
  <w:style w:type="character" w:customStyle="1" w:styleId="ListLabel1">
    <w:name w:val="ListLabel 1"/>
    <w:uiPriority w:val="99"/>
    <w:rsid w:val="001B623D"/>
  </w:style>
  <w:style w:type="paragraph" w:customStyle="1" w:styleId="a0">
    <w:name w:val="Заголовок"/>
    <w:basedOn w:val="Normal"/>
    <w:next w:val="BodyText"/>
    <w:uiPriority w:val="99"/>
    <w:rsid w:val="001B623D"/>
    <w:pPr>
      <w:keepNext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List">
    <w:name w:val="List"/>
    <w:basedOn w:val="BodyText"/>
    <w:uiPriority w:val="99"/>
    <w:rsid w:val="001B623D"/>
    <w:pPr>
      <w:suppressAutoHyphens/>
    </w:pPr>
    <w:rPr>
      <w:rFonts w:ascii="Arial" w:eastAsia="Times New Roman" w:hAnsi="Arial" w:cs="Tahoma"/>
      <w:kern w:val="1"/>
      <w:lang w:eastAsia="ar-SA"/>
    </w:rPr>
  </w:style>
  <w:style w:type="paragraph" w:customStyle="1" w:styleId="1">
    <w:name w:val="Название1"/>
    <w:basedOn w:val="Normal"/>
    <w:uiPriority w:val="99"/>
    <w:rsid w:val="001B623D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0">
    <w:name w:val="Указатель1"/>
    <w:basedOn w:val="Normal"/>
    <w:uiPriority w:val="99"/>
    <w:rsid w:val="001B623D"/>
    <w:pPr>
      <w:suppressLineNumbers/>
      <w:suppressAutoHyphens/>
    </w:pPr>
    <w:rPr>
      <w:rFonts w:ascii="Arial" w:eastAsia="Times New Roman" w:hAnsi="Arial" w:cs="Tahoma"/>
      <w:kern w:val="1"/>
      <w:lang w:eastAsia="ar-SA"/>
    </w:rPr>
  </w:style>
  <w:style w:type="paragraph" w:customStyle="1" w:styleId="a1">
    <w:name w:val="Содержимое врезки"/>
    <w:basedOn w:val="BodyText"/>
    <w:uiPriority w:val="99"/>
    <w:rsid w:val="001B623D"/>
    <w:pPr>
      <w:suppressAutoHyphens/>
    </w:pPr>
    <w:rPr>
      <w:rFonts w:eastAsia="Times New Roman"/>
      <w:kern w:val="1"/>
      <w:lang w:eastAsia="ar-SA"/>
    </w:rPr>
  </w:style>
  <w:style w:type="paragraph" w:customStyle="1" w:styleId="Style3">
    <w:name w:val="Style3"/>
    <w:basedOn w:val="Normal"/>
    <w:uiPriority w:val="99"/>
    <w:rsid w:val="001B623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B623D"/>
    <w:rPr>
      <w:rFonts w:cs="Times New Roman"/>
    </w:rPr>
  </w:style>
  <w:style w:type="paragraph" w:styleId="NoSpacing">
    <w:name w:val="No Spacing"/>
    <w:uiPriority w:val="99"/>
    <w:qFormat/>
    <w:rsid w:val="001B623D"/>
    <w:pPr>
      <w:widowControl w:val="0"/>
      <w:suppressAutoHyphens/>
      <w:spacing w:after="200" w:line="276" w:lineRule="auto"/>
    </w:pPr>
    <w:rPr>
      <w:rFonts w:eastAsia="Arial Unicode MS"/>
      <w:kern w:val="1"/>
      <w:lang w:eastAsia="ar-SA"/>
    </w:rPr>
  </w:style>
  <w:style w:type="character" w:customStyle="1" w:styleId="FontStyle11">
    <w:name w:val="Font Style11"/>
    <w:uiPriority w:val="99"/>
    <w:rsid w:val="001B623D"/>
    <w:rPr>
      <w:rFonts w:ascii="Times New Roman" w:hAnsi="Times New Roman"/>
      <w:sz w:val="26"/>
    </w:rPr>
  </w:style>
  <w:style w:type="paragraph" w:customStyle="1" w:styleId="11">
    <w:name w:val="Абзац списка1"/>
    <w:basedOn w:val="Normal"/>
    <w:uiPriority w:val="99"/>
    <w:rsid w:val="001B62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1"/>
    <w:uiPriority w:val="99"/>
    <w:qFormat/>
    <w:rsid w:val="001B623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623D"/>
    <w:rPr>
      <w:rFonts w:ascii="Cambria" w:hAnsi="Cambria" w:cs="Times New Roman"/>
      <w:kern w:val="1"/>
      <w:sz w:val="24"/>
      <w:szCs w:val="24"/>
      <w:lang w:eastAsia="ar-SA" w:bidi="ar-SA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1B623D"/>
    <w:rPr>
      <w:rFonts w:ascii="Cambria" w:hAnsi="Cambri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1B6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1B623D"/>
    <w:pPr>
      <w:widowControl w:val="0"/>
      <w:autoSpaceDE w:val="0"/>
      <w:autoSpaceDN w:val="0"/>
      <w:adjustRightInd w:val="0"/>
      <w:spacing w:before="240" w:line="3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B623D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DocumentMapChar">
    <w:name w:val="Document Map Char"/>
    <w:uiPriority w:val="99"/>
    <w:semiHidden/>
    <w:locked/>
    <w:rsid w:val="001B623D"/>
    <w:rPr>
      <w:rFonts w:ascii="Tahoma" w:hAnsi="Tahoma"/>
      <w:kern w:val="1"/>
      <w:sz w:val="20"/>
      <w:shd w:val="clear" w:color="auto" w:fill="000080"/>
      <w:lang w:eastAsia="ar-SA" w:bidi="ar-SA"/>
    </w:rPr>
  </w:style>
  <w:style w:type="paragraph" w:styleId="DocumentMap">
    <w:name w:val="Document Map"/>
    <w:basedOn w:val="Normal"/>
    <w:link w:val="DocumentMapChar1"/>
    <w:uiPriority w:val="99"/>
    <w:semiHidden/>
    <w:rsid w:val="001B623D"/>
    <w:pPr>
      <w:shd w:val="clear" w:color="auto" w:fill="000080"/>
      <w:suppressAutoHyphens/>
    </w:pPr>
    <w:rPr>
      <w:rFonts w:ascii="Tahoma" w:hAnsi="Tahoma" w:cs="Tahoma"/>
      <w:kern w:val="1"/>
      <w:sz w:val="20"/>
      <w:szCs w:val="20"/>
      <w:lang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3302D0"/>
    <w:rPr>
      <w:rFonts w:ascii="Times New Roman" w:hAnsi="Times New Roman" w:cs="Times New Roman"/>
      <w:sz w:val="2"/>
      <w:lang w:eastAsia="en-US"/>
    </w:rPr>
  </w:style>
  <w:style w:type="paragraph" w:customStyle="1" w:styleId="TimesNewRoman12">
    <w:name w:val="Стиль Times New Roman 12 пт все прописные По ширине"/>
    <w:basedOn w:val="Normal"/>
    <w:uiPriority w:val="99"/>
    <w:rsid w:val="001B623D"/>
    <w:pPr>
      <w:suppressAutoHyphens/>
      <w:jc w:val="both"/>
    </w:pPr>
    <w:rPr>
      <w:rFonts w:ascii="Times New Roman" w:eastAsia="Times New Roman" w:hAnsi="Times New Roman"/>
      <w:kern w:val="24"/>
      <w:sz w:val="24"/>
      <w:szCs w:val="20"/>
      <w:lang w:eastAsia="ar-SA"/>
    </w:rPr>
  </w:style>
  <w:style w:type="paragraph" w:customStyle="1" w:styleId="14">
    <w:name w:val="Стиль Обычный (веб) + 14 пт Черный Перед:  Авто После:  Авто Ме..."/>
    <w:basedOn w:val="Normal"/>
    <w:next w:val="TimesNewRoman12"/>
    <w:uiPriority w:val="99"/>
    <w:rsid w:val="001B623D"/>
    <w:pPr>
      <w:shd w:val="clear" w:color="auto" w:fill="FFFFFF"/>
      <w:suppressAutoHyphens/>
      <w:spacing w:after="150" w:line="330" w:lineRule="atLeast"/>
    </w:pPr>
    <w:rPr>
      <w:rFonts w:eastAsia="Times New Roman"/>
      <w:color w:val="000000"/>
      <w:kern w:val="1"/>
      <w:sz w:val="28"/>
      <w:szCs w:val="20"/>
      <w:lang w:eastAsia="ar-SA"/>
    </w:rPr>
  </w:style>
  <w:style w:type="paragraph" w:customStyle="1" w:styleId="ListParagraph1">
    <w:name w:val="List Paragraph1"/>
    <w:basedOn w:val="Normal"/>
    <w:uiPriority w:val="99"/>
    <w:rsid w:val="001B623D"/>
    <w:pPr>
      <w:suppressAutoHyphens/>
    </w:pPr>
    <w:rPr>
      <w:rFonts w:eastAsia="Times New Roman"/>
      <w:kern w:val="1"/>
      <w:lang w:eastAsia="ar-SA"/>
    </w:rPr>
  </w:style>
  <w:style w:type="character" w:customStyle="1" w:styleId="FontStyle67">
    <w:name w:val="Font Style67"/>
    <w:basedOn w:val="DefaultParagraphFont"/>
    <w:uiPriority w:val="99"/>
    <w:rsid w:val="00F307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2422</TotalTime>
  <Pages>33</Pages>
  <Words>9410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59</cp:revision>
  <cp:lastPrinted>2014-10-21T03:43:00Z</cp:lastPrinted>
  <dcterms:created xsi:type="dcterms:W3CDTF">2013-10-30T09:27:00Z</dcterms:created>
  <dcterms:modified xsi:type="dcterms:W3CDTF">2014-10-21T04:03:00Z</dcterms:modified>
</cp:coreProperties>
</file>