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4A" w:rsidRDefault="0014434A" w:rsidP="001B623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4434A" w:rsidRDefault="0014434A" w:rsidP="001B623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632" w:type="dxa"/>
        <w:jc w:val="center"/>
        <w:tblInd w:w="-1065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4714"/>
        <w:gridCol w:w="1434"/>
        <w:gridCol w:w="4484"/>
      </w:tblGrid>
      <w:tr w:rsidR="0014434A" w:rsidRPr="00EA04FA" w:rsidTr="00CE3016">
        <w:trPr>
          <w:trHeight w:val="1960"/>
          <w:jc w:val="center"/>
        </w:trPr>
        <w:tc>
          <w:tcPr>
            <w:tcW w:w="4714" w:type="dxa"/>
            <w:tcBorders>
              <w:bottom w:val="thinThickSmallGap" w:sz="24" w:space="0" w:color="auto"/>
            </w:tcBorders>
          </w:tcPr>
          <w:p w:rsidR="0014434A" w:rsidRDefault="0014434A" w:rsidP="0079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4D5A">
              <w:rPr>
                <w:rFonts w:ascii="PragmaticAsian" w:hAnsi="PragmaticAsian"/>
                <w:sz w:val="20"/>
                <w:szCs w:val="20"/>
              </w:rPr>
              <w:t>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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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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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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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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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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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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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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</w:t>
            </w:r>
            <w:r w:rsidRPr="00CA4D5A">
              <w:rPr>
                <w:rFonts w:ascii="Arial New Bash" w:hAnsi="Arial New Bash"/>
                <w:sz w:val="20"/>
                <w:szCs w:val="20"/>
              </w:rPr>
              <w:t>[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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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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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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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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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</w:t>
            </w:r>
            <w:r w:rsidRPr="00CA4D5A">
              <w:rPr>
                <w:sz w:val="20"/>
                <w:szCs w:val="20"/>
              </w:rPr>
              <w:t xml:space="preserve">  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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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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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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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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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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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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</w:t>
            </w:r>
          </w:p>
          <w:p w:rsidR="0014434A" w:rsidRPr="007905D2" w:rsidRDefault="0014434A" w:rsidP="00883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434A" w:rsidRPr="00DC7545" w:rsidRDefault="0014434A" w:rsidP="00883128">
            <w:pPr>
              <w:spacing w:after="0" w:line="240" w:lineRule="auto"/>
              <w:rPr>
                <w:rFonts w:ascii="PragmaticAsian" w:hAnsi="PragmaticAsi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</w:t>
            </w:r>
            <w:r w:rsidRPr="00DC7545">
              <w:rPr>
                <w:rFonts w:ascii="PragmaticAsian" w:hAnsi="PragmaticAsian"/>
                <w:b/>
              </w:rPr>
              <w:t></w:t>
            </w:r>
            <w:r w:rsidRPr="00DC7545">
              <w:rPr>
                <w:rFonts w:ascii="PragmaticAsian" w:hAnsi="PragmaticAsian"/>
                <w:b/>
              </w:rPr>
              <w:t></w:t>
            </w:r>
            <w:r w:rsidRPr="00DC7545">
              <w:rPr>
                <w:rFonts w:ascii="PragmaticAsian" w:hAnsi="PragmaticAsian"/>
                <w:b/>
              </w:rPr>
              <w:t></w:t>
            </w:r>
            <w:r w:rsidRPr="00DC7545">
              <w:rPr>
                <w:rFonts w:ascii="PragmaticAsian" w:hAnsi="PragmaticAsian"/>
                <w:b/>
              </w:rPr>
              <w:t></w:t>
            </w:r>
            <w:r w:rsidRPr="00DC7545">
              <w:rPr>
                <w:rFonts w:ascii="PragmaticAsian" w:hAnsi="PragmaticAsian"/>
                <w:b/>
              </w:rPr>
              <w:t></w:t>
            </w:r>
            <w:r w:rsidRPr="00DC7545">
              <w:rPr>
                <w:rFonts w:ascii="PragmaticAsian" w:hAnsi="PragmaticAsian"/>
                <w:b/>
              </w:rPr>
              <w:t></w:t>
            </w:r>
            <w:r w:rsidRPr="00DC7545">
              <w:rPr>
                <w:rFonts w:ascii="PragmaticAsian" w:hAnsi="PragmaticAsian"/>
                <w:b/>
              </w:rPr>
              <w:t></w:t>
            </w:r>
            <w:r w:rsidRPr="00DC7545">
              <w:rPr>
                <w:rFonts w:ascii="PragmaticAsian" w:hAnsi="PragmaticAsian"/>
                <w:b/>
              </w:rPr>
              <w:t></w:t>
            </w:r>
            <w:r w:rsidRPr="00DC7545">
              <w:rPr>
                <w:rFonts w:ascii="PragmaticAsian" w:hAnsi="PragmaticAsian"/>
                <w:b/>
              </w:rPr>
              <w:t></w:t>
            </w:r>
            <w:r w:rsidRPr="00DC7545">
              <w:rPr>
                <w:rFonts w:ascii="PragmaticAsian" w:hAnsi="PragmaticAsian"/>
                <w:b/>
              </w:rPr>
              <w:t></w:t>
            </w:r>
            <w:r w:rsidRPr="00DC7545">
              <w:rPr>
                <w:rFonts w:ascii="PragmaticAsian" w:hAnsi="PragmaticAsian"/>
                <w:b/>
              </w:rPr>
              <w:t></w:t>
            </w:r>
            <w:r w:rsidRPr="00DC7545">
              <w:rPr>
                <w:rFonts w:ascii="PragmaticAsian" w:hAnsi="PragmaticAsian"/>
                <w:b/>
              </w:rPr>
              <w:t></w:t>
            </w:r>
            <w:r w:rsidRPr="00DC7545">
              <w:rPr>
                <w:rFonts w:ascii="PragmaticAsian" w:hAnsi="PragmaticAsian"/>
                <w:b/>
              </w:rPr>
              <w:t></w:t>
            </w:r>
            <w:r w:rsidRPr="00DC7545">
              <w:rPr>
                <w:rFonts w:ascii="PragmaticAsian" w:hAnsi="PragmaticAsian"/>
                <w:b/>
              </w:rPr>
              <w:t></w:t>
            </w:r>
            <w:r w:rsidRPr="00DC7545">
              <w:rPr>
                <w:rFonts w:ascii="PragmaticAsian" w:hAnsi="PragmaticAsian"/>
                <w:b/>
              </w:rPr>
              <w:t></w:t>
            </w:r>
          </w:p>
          <w:p w:rsidR="0014434A" w:rsidRPr="00DC7545" w:rsidRDefault="0014434A" w:rsidP="00883128">
            <w:pPr>
              <w:spacing w:after="0" w:line="240" w:lineRule="auto"/>
              <w:rPr>
                <w:rFonts w:ascii="PragmaticAsian" w:hAnsi="PragmaticAsian"/>
                <w:b/>
              </w:rPr>
            </w:pPr>
            <w:r>
              <w:rPr>
                <w:rFonts w:ascii="PragmaticAsian" w:hAnsi="PragmaticAsian"/>
                <w:b/>
              </w:rPr>
              <w:t></w:t>
            </w:r>
            <w:r>
              <w:rPr>
                <w:rFonts w:ascii="PragmaticAsian" w:hAnsi="PragmaticAsian"/>
                <w:b/>
              </w:rPr>
              <w:t></w:t>
            </w:r>
            <w:r>
              <w:rPr>
                <w:rFonts w:ascii="PragmaticAsian" w:hAnsi="PragmaticAsian"/>
                <w:b/>
              </w:rPr>
              <w:t></w:t>
            </w:r>
            <w:r>
              <w:rPr>
                <w:rFonts w:ascii="PragmaticAsian" w:hAnsi="PragmaticAsian"/>
                <w:b/>
              </w:rPr>
              <w:t></w:t>
            </w:r>
            <w:r>
              <w:rPr>
                <w:rFonts w:ascii="PragmaticAsian" w:hAnsi="PragmaticAsian"/>
                <w:b/>
              </w:rPr>
              <w:t></w:t>
            </w:r>
            <w:r>
              <w:rPr>
                <w:rFonts w:ascii="PragmaticAsian" w:hAnsi="PragmaticAsian"/>
                <w:b/>
              </w:rPr>
              <w:t></w:t>
            </w:r>
            <w:r>
              <w:rPr>
                <w:rFonts w:ascii="PragmaticAsian" w:hAnsi="PragmaticAsian"/>
                <w:b/>
              </w:rPr>
              <w:t></w:t>
            </w:r>
            <w:r>
              <w:rPr>
                <w:rFonts w:ascii="PragmaticAsian" w:hAnsi="PragmaticAsian"/>
                <w:b/>
              </w:rPr>
              <w:t></w:t>
            </w:r>
            <w:r>
              <w:rPr>
                <w:rFonts w:ascii="PragmaticAsian" w:hAnsi="PragmaticAsian"/>
                <w:b/>
              </w:rPr>
              <w:t></w:t>
            </w:r>
            <w:r>
              <w:rPr>
                <w:rFonts w:ascii="PragmaticAsian" w:hAnsi="PragmaticAsian"/>
                <w:b/>
              </w:rPr>
              <w:t></w:t>
            </w:r>
            <w:r>
              <w:rPr>
                <w:rFonts w:ascii="PragmaticAsian" w:hAnsi="PragmaticAsian"/>
                <w:b/>
              </w:rPr>
              <w:t></w:t>
            </w:r>
            <w:r>
              <w:rPr>
                <w:rFonts w:ascii="PragmaticAsian" w:hAnsi="PragmaticAsian"/>
                <w:b/>
              </w:rPr>
              <w:t></w:t>
            </w:r>
            <w:r>
              <w:rPr>
                <w:rFonts w:ascii="PragmaticAsian" w:hAnsi="PragmaticAsian"/>
                <w:b/>
              </w:rPr>
              <w:t></w:t>
            </w:r>
            <w:r>
              <w:rPr>
                <w:rFonts w:ascii="PragmaticAsian" w:hAnsi="PragmaticAsian"/>
                <w:b/>
              </w:rPr>
              <w:t></w:t>
            </w:r>
            <w:r w:rsidRPr="00DC7545">
              <w:rPr>
                <w:rFonts w:ascii="PragmaticAsian" w:hAnsi="PragmaticAsian"/>
                <w:b/>
              </w:rPr>
              <w:t></w:t>
            </w:r>
            <w:r w:rsidRPr="00DC7545">
              <w:rPr>
                <w:rFonts w:ascii="PragmaticAsian" w:hAnsi="PragmaticAsian"/>
                <w:b/>
              </w:rPr>
              <w:t></w:t>
            </w:r>
            <w:r w:rsidRPr="00DC7545">
              <w:rPr>
                <w:rFonts w:ascii="PragmaticAsian" w:hAnsi="PragmaticAsian"/>
                <w:b/>
              </w:rPr>
              <w:t></w:t>
            </w:r>
            <w:r w:rsidRPr="00DC7545">
              <w:rPr>
                <w:rFonts w:ascii="PragmaticAsian" w:hAnsi="PragmaticAsian"/>
                <w:b/>
              </w:rPr>
              <w:t></w:t>
            </w:r>
            <w:r w:rsidRPr="00DC7545">
              <w:rPr>
                <w:rFonts w:ascii="PragmaticAsian" w:hAnsi="PragmaticAsian"/>
                <w:b/>
              </w:rPr>
              <w:t></w:t>
            </w:r>
            <w:r w:rsidRPr="00DC7545">
              <w:rPr>
                <w:rFonts w:ascii="PragmaticAsian" w:hAnsi="PragmaticAsian"/>
                <w:b/>
              </w:rPr>
              <w:t></w:t>
            </w:r>
            <w:r w:rsidRPr="00DC7545">
              <w:rPr>
                <w:rFonts w:ascii="PragmaticAsian" w:hAnsi="PragmaticAsian"/>
                <w:b/>
              </w:rPr>
              <w:t></w:t>
            </w:r>
            <w:r w:rsidRPr="00DC7545">
              <w:rPr>
                <w:rFonts w:ascii="PragmaticAsian" w:hAnsi="PragmaticAsian"/>
                <w:b/>
              </w:rPr>
              <w:t></w:t>
            </w:r>
            <w:r w:rsidRPr="00DC7545">
              <w:rPr>
                <w:rFonts w:ascii="PragmaticAsian" w:hAnsi="PragmaticAsian"/>
                <w:b/>
              </w:rPr>
              <w:t></w:t>
            </w:r>
            <w:r w:rsidRPr="00DC7545">
              <w:rPr>
                <w:rFonts w:ascii="PragmaticAsian" w:hAnsi="PragmaticAsian"/>
                <w:b/>
              </w:rPr>
              <w:t></w:t>
            </w:r>
            <w:r w:rsidRPr="00DC7545">
              <w:rPr>
                <w:rFonts w:ascii="PragmaticAsian" w:hAnsi="PragmaticAsian"/>
                <w:b/>
              </w:rPr>
              <w:t></w:t>
            </w:r>
            <w:r>
              <w:rPr>
                <w:rFonts w:ascii="PragmaticAsian" w:hAnsi="PragmaticAsian"/>
                <w:b/>
              </w:rPr>
              <w:t></w:t>
            </w:r>
            <w:r>
              <w:rPr>
                <w:rFonts w:ascii="PragmaticAsian" w:hAnsi="PragmaticAsian"/>
                <w:b/>
              </w:rPr>
              <w:t></w:t>
            </w:r>
            <w:r w:rsidRPr="00DC7545">
              <w:rPr>
                <w:rFonts w:ascii="PragmaticAsian" w:hAnsi="PragmaticAsian"/>
                <w:b/>
              </w:rPr>
              <w:t></w:t>
            </w:r>
            <w:r w:rsidRPr="00DC7545">
              <w:rPr>
                <w:rFonts w:ascii="PragmaticAsian" w:hAnsi="PragmaticAsian"/>
                <w:b/>
              </w:rPr>
              <w:t></w:t>
            </w:r>
            <w:r w:rsidRPr="00DC7545">
              <w:rPr>
                <w:rFonts w:ascii="PragmaticAsian" w:hAnsi="PragmaticAsian"/>
                <w:b/>
              </w:rPr>
              <w:t></w:t>
            </w:r>
            <w:r w:rsidRPr="00DC7545">
              <w:rPr>
                <w:rFonts w:ascii="PragmaticAsian" w:hAnsi="PragmaticAsian"/>
                <w:b/>
              </w:rPr>
              <w:t></w:t>
            </w:r>
            <w:r w:rsidRPr="00DC7545">
              <w:rPr>
                <w:rFonts w:ascii="PragmaticAsian" w:hAnsi="PragmaticAsian"/>
                <w:b/>
              </w:rPr>
              <w:t></w:t>
            </w:r>
            <w:r w:rsidRPr="00DC7545">
              <w:rPr>
                <w:rFonts w:ascii="PragmaticAsian" w:hAnsi="PragmaticAsian"/>
                <w:b/>
              </w:rPr>
              <w:t></w:t>
            </w:r>
          </w:p>
          <w:p w:rsidR="0014434A" w:rsidRPr="00DA73AB" w:rsidRDefault="0014434A" w:rsidP="00883128">
            <w:pPr>
              <w:spacing w:after="0" w:line="240" w:lineRule="auto"/>
              <w:rPr>
                <w:rFonts w:ascii="PragmaticAsian" w:hAnsi="PragmaticAsian"/>
                <w:b/>
              </w:rPr>
            </w:pPr>
            <w:r>
              <w:rPr>
                <w:rFonts w:ascii="PragmaticAsian" w:hAnsi="PragmaticAsian"/>
                <w:b/>
              </w:rPr>
              <w:t></w:t>
            </w:r>
            <w:r>
              <w:rPr>
                <w:rFonts w:ascii="PragmaticAsian" w:hAnsi="PragmaticAsian"/>
                <w:b/>
              </w:rPr>
              <w:t></w:t>
            </w:r>
            <w:r>
              <w:rPr>
                <w:rFonts w:ascii="PragmaticAsian" w:hAnsi="PragmaticAsian"/>
                <w:b/>
              </w:rPr>
              <w:t></w:t>
            </w:r>
            <w:r>
              <w:rPr>
                <w:rFonts w:ascii="PragmaticAsian" w:hAnsi="PragmaticAsian"/>
                <w:b/>
              </w:rPr>
              <w:t></w:t>
            </w:r>
            <w:r>
              <w:rPr>
                <w:rFonts w:ascii="PragmaticAsian" w:hAnsi="PragmaticAsian"/>
                <w:b/>
              </w:rPr>
              <w:t></w:t>
            </w:r>
            <w:r>
              <w:rPr>
                <w:rFonts w:ascii="PragmaticAsian" w:hAnsi="PragmaticAsian"/>
                <w:b/>
              </w:rPr>
              <w:t></w:t>
            </w:r>
            <w:r>
              <w:rPr>
                <w:rFonts w:ascii="PragmaticAsian" w:hAnsi="PragmaticAsian"/>
                <w:b/>
              </w:rPr>
              <w:t></w:t>
            </w:r>
            <w:r>
              <w:rPr>
                <w:rFonts w:ascii="PragmaticAsian" w:hAnsi="PragmaticAsian"/>
                <w:b/>
              </w:rPr>
              <w:t></w:t>
            </w:r>
            <w:r>
              <w:rPr>
                <w:rFonts w:ascii="PragmaticAsian" w:hAnsi="PragmaticAsian"/>
                <w:b/>
              </w:rPr>
              <w:t></w:t>
            </w:r>
            <w:r>
              <w:rPr>
                <w:rFonts w:ascii="PragmaticAsian" w:hAnsi="PragmaticAsian"/>
                <w:b/>
              </w:rPr>
              <w:t></w:t>
            </w:r>
            <w:r>
              <w:rPr>
                <w:rFonts w:ascii="PragmaticAsian" w:hAnsi="PragmaticAsian"/>
                <w:b/>
              </w:rPr>
              <w:t></w:t>
            </w:r>
            <w:r>
              <w:rPr>
                <w:rFonts w:ascii="PragmaticAsian" w:hAnsi="PragmaticAsian"/>
                <w:b/>
              </w:rPr>
              <w:t></w:t>
            </w:r>
            <w:r>
              <w:rPr>
                <w:rFonts w:ascii="PragmaticAsian" w:hAnsi="PragmaticAsian"/>
                <w:b/>
              </w:rPr>
              <w:t></w:t>
            </w:r>
            <w:r>
              <w:rPr>
                <w:rFonts w:ascii="PragmaticAsian" w:hAnsi="PragmaticAsian"/>
                <w:b/>
              </w:rPr>
              <w:t></w:t>
            </w:r>
            <w:r>
              <w:rPr>
                <w:rFonts w:ascii="PragmaticAsian" w:hAnsi="PragmaticAsian"/>
                <w:b/>
              </w:rPr>
              <w:t></w:t>
            </w:r>
            <w:r w:rsidRPr="00DA73AB">
              <w:rPr>
                <w:rFonts w:ascii="PragmaticAsian" w:hAnsi="PragmaticAsian"/>
                <w:b/>
              </w:rPr>
              <w:t></w:t>
            </w:r>
            <w:r w:rsidRPr="00DA73AB">
              <w:rPr>
                <w:rFonts w:ascii="PragmaticAsian" w:hAnsi="PragmaticAsian"/>
                <w:b/>
              </w:rPr>
              <w:t></w:t>
            </w:r>
            <w:r w:rsidRPr="00DC7545">
              <w:rPr>
                <w:rFonts w:ascii="PragmaticAsian" w:hAnsi="PragmaticAsian"/>
                <w:b/>
              </w:rPr>
              <w:t></w:t>
            </w:r>
            <w:r w:rsidRPr="00DC7545">
              <w:rPr>
                <w:rFonts w:ascii="PragmaticAsian" w:hAnsi="PragmaticAsian"/>
                <w:b/>
              </w:rPr>
              <w:t></w:t>
            </w:r>
            <w:r w:rsidRPr="00DC7545">
              <w:rPr>
                <w:rFonts w:ascii="PragmaticAsian" w:hAnsi="PragmaticAsian"/>
                <w:b/>
              </w:rPr>
              <w:t></w:t>
            </w:r>
            <w:r w:rsidRPr="00DC7545">
              <w:rPr>
                <w:rFonts w:ascii="PragmaticAsian" w:hAnsi="PragmaticAsian"/>
                <w:b/>
              </w:rPr>
              <w:t></w:t>
            </w:r>
            <w:r w:rsidRPr="00DC7545">
              <w:rPr>
                <w:rFonts w:ascii="PragmaticAsian" w:hAnsi="PragmaticAsian"/>
                <w:b/>
              </w:rPr>
              <w:t></w:t>
            </w:r>
            <w:r w:rsidRPr="00DC7545">
              <w:rPr>
                <w:rFonts w:ascii="PragmaticAsian" w:hAnsi="PragmaticAsian"/>
                <w:b/>
              </w:rPr>
              <w:t></w:t>
            </w:r>
            <w:r w:rsidRPr="00DC7545">
              <w:rPr>
                <w:rFonts w:ascii="PragmaticAsian" w:hAnsi="PragmaticAsian"/>
                <w:b/>
              </w:rPr>
              <w:t></w:t>
            </w:r>
            <w:r>
              <w:rPr>
                <w:rFonts w:ascii="PragmaticAsian" w:hAnsi="PragmaticAsian"/>
                <w:b/>
              </w:rPr>
              <w:t></w:t>
            </w:r>
            <w:r>
              <w:rPr>
                <w:rFonts w:ascii="PragmaticAsian" w:hAnsi="PragmaticAsian"/>
                <w:b/>
              </w:rPr>
              <w:t></w:t>
            </w:r>
            <w:r w:rsidRPr="00FD0E0E">
              <w:rPr>
                <w:rFonts w:ascii="Arial New Bash" w:hAnsi="Arial New Bash"/>
                <w:b/>
              </w:rPr>
              <w:t xml:space="preserve"> </w:t>
            </w:r>
            <w:r w:rsidRPr="00DA73AB">
              <w:rPr>
                <w:rFonts w:ascii="PragmaticAsian" w:hAnsi="PragmaticAsian"/>
                <w:b/>
              </w:rPr>
              <w:t></w:t>
            </w:r>
            <w:r w:rsidRPr="00DA73AB">
              <w:rPr>
                <w:rFonts w:ascii="PragmaticAsian" w:hAnsi="PragmaticAsian"/>
                <w:b/>
              </w:rPr>
              <w:t></w:t>
            </w:r>
            <w:r w:rsidRPr="00DA73AB">
              <w:rPr>
                <w:rFonts w:ascii="PragmaticAsian" w:hAnsi="PragmaticAsian"/>
                <w:b/>
              </w:rPr>
              <w:t></w:t>
            </w:r>
            <w:r w:rsidRPr="00DA73AB">
              <w:rPr>
                <w:rFonts w:ascii="PragmaticAsian" w:hAnsi="PragmaticAsian"/>
                <w:b/>
              </w:rPr>
              <w:t></w:t>
            </w:r>
            <w:r w:rsidRPr="00DA73AB">
              <w:rPr>
                <w:rFonts w:ascii="PragmaticAsian" w:hAnsi="PragmaticAsian"/>
                <w:b/>
              </w:rPr>
              <w:t></w:t>
            </w:r>
            <w:r w:rsidRPr="00DA73AB">
              <w:rPr>
                <w:rFonts w:ascii="PragmaticAsian" w:hAnsi="PragmaticAsian"/>
                <w:b/>
              </w:rPr>
              <w:t></w:t>
            </w:r>
            <w:r w:rsidRPr="00DA73AB">
              <w:rPr>
                <w:rFonts w:ascii="PragmaticAsian" w:hAnsi="PragmaticAsian"/>
                <w:b/>
              </w:rPr>
              <w:t></w:t>
            </w:r>
          </w:p>
          <w:p w:rsidR="0014434A" w:rsidRPr="007905D2" w:rsidRDefault="0014434A" w:rsidP="007905D2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14434A" w:rsidRPr="00CE3016" w:rsidRDefault="0014434A" w:rsidP="00CE30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D5A">
              <w:rPr>
                <w:rFonts w:ascii="PragmaticAsian" w:hAnsi="PragmaticAsian"/>
                <w:sz w:val="20"/>
                <w:szCs w:val="20"/>
              </w:rPr>
              <w:t>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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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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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</w:t>
            </w:r>
            <w:r w:rsidRPr="00CA4D5A">
              <w:rPr>
                <w:sz w:val="20"/>
                <w:szCs w:val="20"/>
              </w:rPr>
              <w:t>,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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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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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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</w:t>
            </w:r>
            <w:r w:rsidRPr="00CA4D5A">
              <w:rPr>
                <w:sz w:val="20"/>
                <w:szCs w:val="20"/>
              </w:rPr>
              <w:t xml:space="preserve">, 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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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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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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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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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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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</w:t>
            </w:r>
            <w:r w:rsidRPr="00CA4D5A">
              <w:rPr>
                <w:sz w:val="20"/>
                <w:szCs w:val="20"/>
              </w:rPr>
              <w:t>,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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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</w:t>
            </w:r>
          </w:p>
        </w:tc>
        <w:tc>
          <w:tcPr>
            <w:tcW w:w="1434" w:type="dxa"/>
            <w:tcBorders>
              <w:bottom w:val="thinThickSmallGap" w:sz="24" w:space="0" w:color="auto"/>
            </w:tcBorders>
            <w:vAlign w:val="center"/>
          </w:tcPr>
          <w:p w:rsidR="0014434A" w:rsidRPr="00CA4D5A" w:rsidRDefault="0014434A" w:rsidP="007905D2">
            <w:pPr>
              <w:tabs>
                <w:tab w:val="left" w:pos="525"/>
              </w:tabs>
              <w:spacing w:line="240" w:lineRule="auto"/>
              <w:jc w:val="center"/>
              <w:rPr>
                <w:rFonts w:ascii="PragmaticAsian" w:hAnsi="PragmaticAsian"/>
                <w:sz w:val="20"/>
                <w:szCs w:val="20"/>
              </w:rPr>
            </w:pPr>
            <w:r w:rsidRPr="00FE4A5F">
              <w:rPr>
                <w:rFonts w:ascii="PragmaticAsian" w:hAnsi="PragmaticAsi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47.25pt;height:63pt;visibility:visible">
                  <v:imagedata r:id="rId7" o:title=""/>
                </v:shape>
              </w:pict>
            </w:r>
          </w:p>
          <w:p w:rsidR="0014434A" w:rsidRPr="00CE3016" w:rsidRDefault="0014434A" w:rsidP="00CE3016">
            <w:pPr>
              <w:tabs>
                <w:tab w:val="left" w:pos="52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4" w:type="dxa"/>
            <w:tcBorders>
              <w:bottom w:val="thinThickSmallGap" w:sz="24" w:space="0" w:color="auto"/>
            </w:tcBorders>
          </w:tcPr>
          <w:p w:rsidR="0014434A" w:rsidRDefault="0014434A" w:rsidP="0079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4D5A">
              <w:rPr>
                <w:rFonts w:ascii="PragmaticAsian" w:hAnsi="PragmaticAsian"/>
                <w:b/>
                <w:sz w:val="20"/>
                <w:szCs w:val="20"/>
              </w:rPr>
              <w:t></w:t>
            </w:r>
            <w:r w:rsidRPr="00CA4D5A">
              <w:rPr>
                <w:rFonts w:ascii="PragmaticAsian" w:hAnsi="PragmaticAsian"/>
                <w:b/>
                <w:sz w:val="20"/>
                <w:szCs w:val="20"/>
              </w:rPr>
              <w:t></w:t>
            </w:r>
            <w:r w:rsidRPr="00CA4D5A">
              <w:rPr>
                <w:rFonts w:ascii="PragmaticAsian" w:hAnsi="PragmaticAsian"/>
                <w:b/>
                <w:sz w:val="20"/>
                <w:szCs w:val="20"/>
              </w:rPr>
              <w:t></w:t>
            </w:r>
            <w:r w:rsidRPr="00CA4D5A">
              <w:rPr>
                <w:rFonts w:ascii="PragmaticAsian" w:hAnsi="PragmaticAsian"/>
                <w:b/>
                <w:sz w:val="20"/>
                <w:szCs w:val="20"/>
              </w:rPr>
              <w:t></w:t>
            </w:r>
            <w:r w:rsidRPr="00CA4D5A">
              <w:rPr>
                <w:rFonts w:ascii="PragmaticAsian" w:hAnsi="PragmaticAsian"/>
                <w:b/>
                <w:sz w:val="20"/>
                <w:szCs w:val="20"/>
              </w:rPr>
              <w:t></w:t>
            </w:r>
            <w:r w:rsidRPr="00CA4D5A">
              <w:rPr>
                <w:rFonts w:ascii="PragmaticAsian" w:hAnsi="PragmaticAsian"/>
                <w:b/>
                <w:sz w:val="20"/>
                <w:szCs w:val="20"/>
              </w:rPr>
              <w:t></w:t>
            </w:r>
            <w:r w:rsidRPr="00CA4D5A">
              <w:rPr>
                <w:rFonts w:ascii="PragmaticAsian" w:hAnsi="PragmaticAsian"/>
                <w:b/>
                <w:sz w:val="20"/>
                <w:szCs w:val="20"/>
              </w:rPr>
              <w:t></w:t>
            </w:r>
            <w:r w:rsidRPr="00CA4D5A">
              <w:rPr>
                <w:rFonts w:ascii="PragmaticAsian" w:hAnsi="PragmaticAsian"/>
                <w:b/>
                <w:sz w:val="20"/>
                <w:szCs w:val="20"/>
              </w:rPr>
              <w:t></w:t>
            </w:r>
            <w:r w:rsidRPr="00CA4D5A">
              <w:rPr>
                <w:rFonts w:ascii="PragmaticAsian" w:hAnsi="PragmaticAsian"/>
                <w:b/>
                <w:sz w:val="20"/>
                <w:szCs w:val="20"/>
              </w:rPr>
              <w:t></w:t>
            </w:r>
            <w:r w:rsidRPr="00CA4D5A">
              <w:rPr>
                <w:rFonts w:ascii="PragmaticAsian" w:hAnsi="PragmaticAsian"/>
                <w:b/>
                <w:sz w:val="20"/>
                <w:szCs w:val="20"/>
              </w:rPr>
              <w:t></w:t>
            </w:r>
            <w:r w:rsidRPr="00CA4D5A">
              <w:rPr>
                <w:rFonts w:ascii="PragmaticAsian" w:hAnsi="PragmaticAsian"/>
                <w:b/>
                <w:sz w:val="20"/>
                <w:szCs w:val="20"/>
              </w:rPr>
              <w:t></w:t>
            </w:r>
            <w:r w:rsidRPr="00CA4D5A">
              <w:rPr>
                <w:rFonts w:ascii="PragmaticAsian" w:hAnsi="PragmaticAsian"/>
                <w:b/>
                <w:sz w:val="20"/>
                <w:szCs w:val="20"/>
              </w:rPr>
              <w:t></w:t>
            </w:r>
            <w:r w:rsidRPr="00CA4D5A">
              <w:rPr>
                <w:rFonts w:ascii="PragmaticAsian" w:hAnsi="PragmaticAsian"/>
                <w:b/>
                <w:sz w:val="20"/>
                <w:szCs w:val="20"/>
              </w:rPr>
              <w:t>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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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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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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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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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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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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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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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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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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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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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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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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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</w:t>
            </w:r>
          </w:p>
          <w:p w:rsidR="0014434A" w:rsidRPr="007905D2" w:rsidRDefault="0014434A" w:rsidP="0079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434A" w:rsidRPr="00CA4D5A" w:rsidRDefault="0014434A" w:rsidP="007905D2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CA4D5A">
              <w:rPr>
                <w:rFonts w:ascii="PragmaticAsian" w:hAnsi="PragmaticAsian"/>
                <w:b/>
                <w:szCs w:val="20"/>
              </w:rPr>
              <w:t></w:t>
            </w:r>
            <w:r w:rsidRPr="00CA4D5A">
              <w:rPr>
                <w:rFonts w:ascii="PragmaticAsian" w:hAnsi="PragmaticAsian"/>
                <w:b/>
                <w:szCs w:val="20"/>
              </w:rPr>
              <w:t></w:t>
            </w:r>
            <w:r w:rsidRPr="00CA4D5A">
              <w:rPr>
                <w:rFonts w:ascii="PragmaticAsian" w:hAnsi="PragmaticAsian"/>
                <w:b/>
                <w:szCs w:val="20"/>
              </w:rPr>
              <w:t></w:t>
            </w:r>
            <w:r w:rsidRPr="00CA4D5A">
              <w:rPr>
                <w:rFonts w:ascii="PragmaticAsian" w:hAnsi="PragmaticAsian"/>
                <w:b/>
                <w:szCs w:val="20"/>
              </w:rPr>
              <w:t></w:t>
            </w:r>
            <w:r w:rsidRPr="00CA4D5A">
              <w:rPr>
                <w:rFonts w:ascii="PragmaticAsian" w:hAnsi="PragmaticAsian"/>
                <w:b/>
                <w:szCs w:val="20"/>
              </w:rPr>
              <w:t></w:t>
            </w:r>
            <w:r w:rsidRPr="00CA4D5A">
              <w:rPr>
                <w:rFonts w:ascii="PragmaticAsian" w:hAnsi="PragmaticAsian"/>
                <w:b/>
                <w:szCs w:val="20"/>
              </w:rPr>
              <w:t></w:t>
            </w:r>
            <w:r w:rsidRPr="00CA4D5A">
              <w:rPr>
                <w:rFonts w:ascii="PragmaticAsian" w:hAnsi="PragmaticAsian"/>
                <w:b/>
                <w:szCs w:val="20"/>
              </w:rPr>
              <w:t></w:t>
            </w:r>
            <w:r w:rsidRPr="00CA4D5A">
              <w:rPr>
                <w:rFonts w:ascii="PragmaticAsian" w:hAnsi="PragmaticAsian"/>
                <w:b/>
                <w:szCs w:val="20"/>
              </w:rPr>
              <w:t></w:t>
            </w:r>
            <w:r w:rsidRPr="00CA4D5A">
              <w:rPr>
                <w:rFonts w:ascii="PragmaticAsian" w:hAnsi="PragmaticAsian"/>
                <w:b/>
                <w:szCs w:val="20"/>
              </w:rPr>
              <w:t></w:t>
            </w:r>
            <w:r w:rsidRPr="00CA4D5A">
              <w:rPr>
                <w:rFonts w:ascii="PragmaticAsian" w:hAnsi="PragmaticAsian"/>
                <w:b/>
                <w:szCs w:val="20"/>
              </w:rPr>
              <w:t></w:t>
            </w:r>
            <w:r w:rsidRPr="00CA4D5A">
              <w:rPr>
                <w:rFonts w:ascii="PragmaticAsian" w:hAnsi="PragmaticAsian"/>
                <w:b/>
                <w:szCs w:val="20"/>
              </w:rPr>
              <w:t></w:t>
            </w:r>
            <w:r w:rsidRPr="00CA4D5A">
              <w:rPr>
                <w:rFonts w:ascii="PragmaticAsian" w:hAnsi="PragmaticAsian"/>
                <w:b/>
                <w:szCs w:val="20"/>
              </w:rPr>
              <w:t></w:t>
            </w:r>
            <w:r w:rsidRPr="00CA4D5A">
              <w:rPr>
                <w:rFonts w:ascii="PragmaticAsian" w:hAnsi="PragmaticAsian"/>
                <w:b/>
                <w:szCs w:val="20"/>
              </w:rPr>
              <w:t></w:t>
            </w:r>
            <w:r w:rsidRPr="00CA4D5A">
              <w:rPr>
                <w:rFonts w:ascii="PragmaticAsian" w:hAnsi="PragmaticAsian"/>
                <w:b/>
                <w:szCs w:val="20"/>
              </w:rPr>
              <w:t></w:t>
            </w:r>
            <w:r w:rsidRPr="00CA4D5A">
              <w:rPr>
                <w:rFonts w:ascii="PragmaticAsian" w:hAnsi="PragmaticAsian"/>
                <w:b/>
                <w:szCs w:val="20"/>
              </w:rPr>
              <w:t></w:t>
            </w:r>
            <w:r w:rsidRPr="00CA4D5A">
              <w:rPr>
                <w:rFonts w:ascii="PragmaticAsian" w:hAnsi="PragmaticAsian"/>
                <w:b/>
                <w:szCs w:val="20"/>
              </w:rPr>
              <w:t></w:t>
            </w:r>
            <w:r w:rsidRPr="00CA4D5A">
              <w:rPr>
                <w:rFonts w:ascii="PragmaticAsian" w:hAnsi="PragmaticAsian"/>
                <w:b/>
                <w:szCs w:val="20"/>
              </w:rPr>
              <w:t></w:t>
            </w:r>
            <w:r w:rsidRPr="00CA4D5A">
              <w:rPr>
                <w:rFonts w:ascii="PragmaticAsian" w:hAnsi="PragmaticAsian"/>
                <w:b/>
                <w:szCs w:val="20"/>
              </w:rPr>
              <w:t></w:t>
            </w:r>
            <w:r w:rsidRPr="00CA4D5A">
              <w:rPr>
                <w:rFonts w:ascii="PragmaticAsian" w:hAnsi="PragmaticAsian"/>
                <w:b/>
                <w:szCs w:val="20"/>
              </w:rPr>
              <w:t></w:t>
            </w:r>
          </w:p>
          <w:p w:rsidR="0014434A" w:rsidRPr="00CA4D5A" w:rsidRDefault="0014434A" w:rsidP="007905D2">
            <w:pPr>
              <w:spacing w:after="0" w:line="240" w:lineRule="auto"/>
              <w:jc w:val="center"/>
              <w:rPr>
                <w:rFonts w:ascii="PragmaticAsian" w:hAnsi="PragmaticAsian"/>
                <w:b/>
                <w:szCs w:val="20"/>
              </w:rPr>
            </w:pPr>
            <w:r w:rsidRPr="00CA4D5A">
              <w:rPr>
                <w:rFonts w:ascii="PragmaticAsian" w:hAnsi="PragmaticAsian"/>
                <w:b/>
                <w:szCs w:val="20"/>
              </w:rPr>
              <w:t></w:t>
            </w:r>
            <w:r w:rsidRPr="00CA4D5A">
              <w:rPr>
                <w:b/>
                <w:szCs w:val="20"/>
              </w:rPr>
              <w:t xml:space="preserve">      </w:t>
            </w:r>
            <w:r w:rsidRPr="00CA4D5A">
              <w:rPr>
                <w:rFonts w:ascii="PragmaticAsian" w:hAnsi="PragmaticAsian"/>
                <w:b/>
                <w:szCs w:val="20"/>
              </w:rPr>
              <w:t></w:t>
            </w:r>
            <w:r w:rsidRPr="00CA4D5A">
              <w:rPr>
                <w:rFonts w:ascii="PragmaticAsian" w:hAnsi="PragmaticAsian"/>
                <w:b/>
                <w:szCs w:val="20"/>
              </w:rPr>
              <w:t></w:t>
            </w:r>
            <w:r w:rsidRPr="00CA4D5A">
              <w:rPr>
                <w:rFonts w:ascii="PragmaticAsian" w:hAnsi="PragmaticAsian"/>
                <w:b/>
                <w:szCs w:val="20"/>
              </w:rPr>
              <w:t></w:t>
            </w:r>
            <w:r w:rsidRPr="00CA4D5A">
              <w:rPr>
                <w:rFonts w:ascii="PragmaticAsian" w:hAnsi="PragmaticAsian"/>
                <w:b/>
                <w:szCs w:val="20"/>
              </w:rPr>
              <w:t></w:t>
            </w:r>
            <w:r w:rsidRPr="00CA4D5A">
              <w:rPr>
                <w:rFonts w:ascii="PragmaticAsian" w:hAnsi="PragmaticAsian"/>
                <w:b/>
                <w:szCs w:val="20"/>
              </w:rPr>
              <w:t></w:t>
            </w:r>
            <w:r w:rsidRPr="00CA4D5A">
              <w:rPr>
                <w:rFonts w:ascii="PragmaticAsian" w:hAnsi="PragmaticAsian"/>
                <w:b/>
                <w:szCs w:val="20"/>
              </w:rPr>
              <w:t></w:t>
            </w:r>
            <w:r w:rsidRPr="00CA4D5A">
              <w:rPr>
                <w:rFonts w:ascii="PragmaticAsian" w:hAnsi="PragmaticAsian"/>
                <w:b/>
                <w:szCs w:val="20"/>
              </w:rPr>
              <w:t></w:t>
            </w:r>
            <w:r w:rsidRPr="00CA4D5A">
              <w:rPr>
                <w:rFonts w:ascii="PragmaticAsian" w:hAnsi="PragmaticAsian"/>
                <w:b/>
                <w:szCs w:val="20"/>
              </w:rPr>
              <w:t></w:t>
            </w:r>
            <w:r w:rsidRPr="00CA4D5A">
              <w:rPr>
                <w:rFonts w:ascii="PragmaticAsian" w:hAnsi="PragmaticAsian"/>
                <w:b/>
                <w:szCs w:val="20"/>
              </w:rPr>
              <w:t></w:t>
            </w:r>
            <w:r w:rsidRPr="00CA4D5A">
              <w:rPr>
                <w:rFonts w:ascii="PragmaticAsian" w:hAnsi="PragmaticAsian"/>
                <w:b/>
                <w:szCs w:val="20"/>
              </w:rPr>
              <w:t></w:t>
            </w:r>
            <w:r w:rsidRPr="00CA4D5A">
              <w:rPr>
                <w:rFonts w:ascii="PragmaticAsian" w:hAnsi="PragmaticAsian"/>
                <w:b/>
                <w:szCs w:val="20"/>
              </w:rPr>
              <w:t></w:t>
            </w:r>
            <w:r w:rsidRPr="00CA4D5A">
              <w:rPr>
                <w:rFonts w:ascii="PragmaticAsian" w:hAnsi="PragmaticAsian"/>
                <w:b/>
                <w:szCs w:val="20"/>
              </w:rPr>
              <w:t></w:t>
            </w:r>
            <w:r w:rsidRPr="00CA4D5A">
              <w:rPr>
                <w:rFonts w:ascii="PragmaticAsian" w:hAnsi="PragmaticAsian"/>
                <w:b/>
                <w:szCs w:val="20"/>
              </w:rPr>
              <w:t></w:t>
            </w:r>
            <w:r w:rsidRPr="00CA4D5A">
              <w:rPr>
                <w:rFonts w:ascii="PragmaticAsian" w:hAnsi="PragmaticAsian"/>
                <w:b/>
                <w:szCs w:val="20"/>
              </w:rPr>
              <w:t></w:t>
            </w:r>
            <w:r w:rsidRPr="00CA4D5A">
              <w:rPr>
                <w:rFonts w:ascii="PragmaticAsian" w:hAnsi="PragmaticAsian"/>
                <w:b/>
                <w:szCs w:val="20"/>
              </w:rPr>
              <w:t></w:t>
            </w:r>
            <w:r w:rsidRPr="00CA4D5A">
              <w:rPr>
                <w:rFonts w:ascii="PragmaticAsian" w:hAnsi="PragmaticAsian"/>
                <w:b/>
                <w:szCs w:val="20"/>
              </w:rPr>
              <w:t></w:t>
            </w:r>
            <w:r w:rsidRPr="00CA4D5A">
              <w:rPr>
                <w:rFonts w:ascii="PragmaticAsian" w:hAnsi="PragmaticAsian"/>
                <w:b/>
                <w:szCs w:val="20"/>
              </w:rPr>
              <w:t></w:t>
            </w:r>
            <w:r w:rsidRPr="00CA4D5A">
              <w:rPr>
                <w:rFonts w:ascii="PragmaticAsian" w:hAnsi="PragmaticAsian"/>
                <w:b/>
                <w:szCs w:val="20"/>
              </w:rPr>
              <w:t></w:t>
            </w:r>
            <w:r w:rsidRPr="00CA4D5A">
              <w:rPr>
                <w:rFonts w:ascii="PragmaticAsian" w:hAnsi="PragmaticAsian"/>
                <w:b/>
                <w:szCs w:val="20"/>
              </w:rPr>
              <w:t></w:t>
            </w:r>
            <w:r w:rsidRPr="00CA4D5A">
              <w:rPr>
                <w:rFonts w:ascii="PragmaticAsian" w:hAnsi="PragmaticAsian"/>
                <w:b/>
                <w:szCs w:val="20"/>
              </w:rPr>
              <w:t></w:t>
            </w:r>
            <w:r w:rsidRPr="00CA4D5A">
              <w:rPr>
                <w:rFonts w:ascii="PragmaticAsian" w:hAnsi="PragmaticAsian"/>
                <w:b/>
                <w:szCs w:val="20"/>
              </w:rPr>
              <w:t></w:t>
            </w:r>
            <w:r w:rsidRPr="00CA4D5A">
              <w:rPr>
                <w:rFonts w:ascii="PragmaticAsian" w:hAnsi="PragmaticAsian"/>
                <w:b/>
                <w:szCs w:val="20"/>
              </w:rPr>
              <w:t></w:t>
            </w:r>
            <w:r w:rsidRPr="00CA4D5A">
              <w:rPr>
                <w:rFonts w:ascii="PragmaticAsian" w:hAnsi="PragmaticAsian"/>
                <w:b/>
                <w:szCs w:val="20"/>
              </w:rPr>
              <w:t></w:t>
            </w:r>
            <w:r w:rsidRPr="00CA4D5A">
              <w:rPr>
                <w:rFonts w:ascii="PragmaticAsian" w:hAnsi="PragmaticAsian"/>
                <w:b/>
                <w:szCs w:val="20"/>
              </w:rPr>
              <w:t></w:t>
            </w:r>
            <w:r w:rsidRPr="00CA4D5A">
              <w:rPr>
                <w:rFonts w:ascii="PragmaticAsian" w:hAnsi="PragmaticAsian"/>
                <w:b/>
                <w:szCs w:val="20"/>
              </w:rPr>
              <w:t></w:t>
            </w:r>
            <w:r w:rsidRPr="00CA4D5A">
              <w:rPr>
                <w:rFonts w:ascii="PragmaticAsian" w:hAnsi="PragmaticAsian"/>
                <w:b/>
                <w:szCs w:val="20"/>
              </w:rPr>
              <w:t></w:t>
            </w:r>
            <w:r w:rsidRPr="00CA4D5A">
              <w:rPr>
                <w:rFonts w:ascii="PragmaticAsian" w:hAnsi="PragmaticAsian"/>
                <w:b/>
                <w:szCs w:val="20"/>
              </w:rPr>
              <w:t></w:t>
            </w:r>
          </w:p>
          <w:p w:rsidR="0014434A" w:rsidRDefault="0014434A" w:rsidP="0079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A4D5A">
              <w:rPr>
                <w:rFonts w:ascii="PragmaticAsian" w:hAnsi="PragmaticAsian"/>
                <w:b/>
                <w:szCs w:val="20"/>
              </w:rPr>
              <w:t></w:t>
            </w:r>
            <w:r w:rsidRPr="00CA4D5A">
              <w:rPr>
                <w:rFonts w:ascii="PragmaticAsian" w:hAnsi="PragmaticAsian"/>
                <w:b/>
                <w:szCs w:val="20"/>
              </w:rPr>
              <w:t></w:t>
            </w:r>
            <w:r w:rsidRPr="00CA4D5A">
              <w:rPr>
                <w:rFonts w:ascii="PragmaticAsian" w:hAnsi="PragmaticAsian"/>
                <w:b/>
                <w:szCs w:val="20"/>
              </w:rPr>
              <w:t></w:t>
            </w:r>
            <w:r w:rsidRPr="00CA4D5A">
              <w:rPr>
                <w:rFonts w:ascii="PragmaticAsian" w:hAnsi="PragmaticAsian"/>
                <w:b/>
                <w:szCs w:val="20"/>
              </w:rPr>
              <w:t></w:t>
            </w:r>
            <w:r w:rsidRPr="00CA4D5A">
              <w:rPr>
                <w:rFonts w:ascii="PragmaticAsian" w:hAnsi="PragmaticAsian"/>
                <w:b/>
                <w:szCs w:val="20"/>
              </w:rPr>
              <w:t></w:t>
            </w:r>
            <w:r w:rsidRPr="00CA4D5A">
              <w:rPr>
                <w:rFonts w:ascii="PragmaticAsian" w:hAnsi="PragmaticAsian"/>
                <w:b/>
                <w:szCs w:val="20"/>
              </w:rPr>
              <w:t></w:t>
            </w:r>
            <w:r w:rsidRPr="00CA4D5A">
              <w:rPr>
                <w:rFonts w:ascii="PragmaticAsian" w:hAnsi="PragmaticAsian"/>
                <w:b/>
                <w:szCs w:val="20"/>
              </w:rPr>
              <w:t></w:t>
            </w:r>
            <w:r w:rsidRPr="00CA4D5A">
              <w:rPr>
                <w:rFonts w:ascii="PragmaticAsian" w:hAnsi="PragmaticAsian"/>
                <w:b/>
                <w:szCs w:val="20"/>
              </w:rPr>
              <w:t></w:t>
            </w:r>
            <w:r w:rsidRPr="00CA4D5A">
              <w:rPr>
                <w:rFonts w:ascii="PragmaticAsian" w:hAnsi="PragmaticAsian"/>
                <w:b/>
                <w:szCs w:val="20"/>
              </w:rPr>
              <w:t></w:t>
            </w:r>
            <w:r w:rsidRPr="00CA4D5A">
              <w:rPr>
                <w:rFonts w:ascii="PragmaticAsian" w:hAnsi="PragmaticAsian"/>
                <w:b/>
                <w:szCs w:val="20"/>
              </w:rPr>
              <w:t></w:t>
            </w:r>
            <w:r w:rsidRPr="00CA4D5A">
              <w:rPr>
                <w:rFonts w:ascii="PragmaticAsian" w:hAnsi="PragmaticAsian"/>
                <w:b/>
                <w:szCs w:val="20"/>
              </w:rPr>
              <w:t></w:t>
            </w:r>
            <w:r w:rsidRPr="00CA4D5A">
              <w:rPr>
                <w:rFonts w:ascii="PragmaticAsian" w:hAnsi="PragmaticAsian"/>
                <w:b/>
                <w:szCs w:val="20"/>
              </w:rPr>
              <w:t></w:t>
            </w:r>
            <w:r w:rsidRPr="00CA4D5A">
              <w:rPr>
                <w:rFonts w:ascii="PragmaticAsian" w:hAnsi="PragmaticAsian"/>
                <w:b/>
                <w:szCs w:val="20"/>
              </w:rPr>
              <w:t></w:t>
            </w:r>
            <w:r w:rsidRPr="00CA4D5A">
              <w:rPr>
                <w:rFonts w:ascii="PragmaticAsian" w:hAnsi="PragmaticAsian"/>
                <w:b/>
                <w:szCs w:val="20"/>
              </w:rPr>
              <w:t></w:t>
            </w:r>
            <w:r w:rsidRPr="00CA4D5A">
              <w:rPr>
                <w:rFonts w:ascii="PragmaticAsian" w:hAnsi="PragmaticAsian"/>
                <w:b/>
                <w:szCs w:val="20"/>
              </w:rPr>
              <w:t></w:t>
            </w:r>
            <w:r w:rsidRPr="00CA4D5A">
              <w:rPr>
                <w:rFonts w:ascii="PragmaticAsian" w:hAnsi="PragmaticAsian"/>
                <w:b/>
                <w:szCs w:val="20"/>
              </w:rPr>
              <w:t></w:t>
            </w:r>
            <w:r w:rsidRPr="00CA4D5A">
              <w:rPr>
                <w:rFonts w:ascii="PragmaticAsian" w:hAnsi="PragmaticAsian"/>
                <w:b/>
                <w:szCs w:val="20"/>
              </w:rPr>
              <w:t></w:t>
            </w:r>
            <w:r w:rsidRPr="00CA4D5A">
              <w:rPr>
                <w:rFonts w:ascii="PragmaticAsian" w:hAnsi="PragmaticAsian"/>
                <w:b/>
                <w:szCs w:val="20"/>
              </w:rPr>
              <w:t></w:t>
            </w:r>
            <w:r w:rsidRPr="00CA4D5A">
              <w:rPr>
                <w:rFonts w:ascii="PragmaticAsian" w:hAnsi="PragmaticAsian"/>
                <w:b/>
                <w:szCs w:val="20"/>
              </w:rPr>
              <w:t></w:t>
            </w:r>
          </w:p>
          <w:p w:rsidR="0014434A" w:rsidRPr="007905D2" w:rsidRDefault="0014434A" w:rsidP="0079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14434A" w:rsidRPr="00CE3016" w:rsidRDefault="0014434A" w:rsidP="00CE30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4D5A">
              <w:rPr>
                <w:rFonts w:ascii="PragmaticAsian" w:hAnsi="PragmaticAsian"/>
                <w:sz w:val="20"/>
                <w:szCs w:val="20"/>
              </w:rPr>
              <w:t>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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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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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</w:t>
            </w:r>
            <w:r w:rsidRPr="00CA4D5A">
              <w:rPr>
                <w:sz w:val="20"/>
                <w:szCs w:val="20"/>
              </w:rPr>
              <w:t>,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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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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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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</w:t>
            </w:r>
            <w:r w:rsidRPr="00CA4D5A">
              <w:rPr>
                <w:sz w:val="20"/>
                <w:szCs w:val="20"/>
              </w:rPr>
              <w:t>,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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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</w:t>
            </w:r>
            <w:r w:rsidRPr="00CA4D5A">
              <w:rPr>
                <w:sz w:val="20"/>
                <w:szCs w:val="20"/>
              </w:rPr>
              <w:t xml:space="preserve">. 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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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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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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</w:t>
            </w:r>
            <w:r w:rsidRPr="00CA4D5A">
              <w:rPr>
                <w:sz w:val="20"/>
                <w:szCs w:val="20"/>
              </w:rPr>
              <w:t xml:space="preserve">, 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</w:t>
            </w:r>
            <w:r w:rsidRPr="00CA4D5A">
              <w:rPr>
                <w:rFonts w:ascii="PragmaticAsian" w:hAnsi="PragmaticAsian"/>
                <w:sz w:val="20"/>
                <w:szCs w:val="20"/>
              </w:rPr>
              <w:t></w:t>
            </w:r>
          </w:p>
        </w:tc>
      </w:tr>
    </w:tbl>
    <w:p w:rsidR="0014434A" w:rsidRPr="00CA4D5A" w:rsidRDefault="0014434A" w:rsidP="007905D2">
      <w:pPr>
        <w:keepNext/>
        <w:outlineLvl w:val="1"/>
      </w:pPr>
    </w:p>
    <w:tbl>
      <w:tblPr>
        <w:tblW w:w="0" w:type="auto"/>
        <w:tblLayout w:type="fixed"/>
        <w:tblLook w:val="0000"/>
      </w:tblPr>
      <w:tblGrid>
        <w:gridCol w:w="3369"/>
        <w:gridCol w:w="2835"/>
        <w:gridCol w:w="3368"/>
      </w:tblGrid>
      <w:tr w:rsidR="0014434A" w:rsidRPr="00EA04FA" w:rsidTr="00BA05A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4434A" w:rsidRDefault="0014434A">
            <w:pPr>
              <w:rPr>
                <w:rFonts w:ascii="Arial New Bash" w:hAnsi="Arial New Bash" w:cs="Arial New Bash"/>
                <w:caps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8"/>
                <w:szCs w:val="28"/>
              </w:rPr>
              <w:t xml:space="preserve">        [АРАР</w:t>
            </w:r>
          </w:p>
          <w:p w:rsidR="0014434A" w:rsidRDefault="0014434A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“ ___ ”   август   2015 й.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4434A" w:rsidRDefault="0014434A">
            <w:pPr>
              <w:jc w:val="center"/>
              <w:rPr>
                <w:rFonts w:ascii="Arial New Bash" w:hAnsi="Arial New Bash" w:cs="Arial New Bash"/>
                <w:caps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8"/>
                <w:szCs w:val="28"/>
              </w:rPr>
              <w:t xml:space="preserve"> </w:t>
            </w:r>
          </w:p>
          <w:p w:rsidR="0014434A" w:rsidRDefault="0014434A">
            <w:pPr>
              <w:jc w:val="center"/>
              <w:rPr>
                <w:rFonts w:ascii="Arial New Bash" w:hAnsi="Arial New Bash" w:cs="Arial New Bash"/>
                <w:b/>
                <w:bCs/>
                <w:caps/>
                <w:sz w:val="28"/>
                <w:szCs w:val="28"/>
              </w:rPr>
            </w:pPr>
            <w:r>
              <w:rPr>
                <w:rFonts w:ascii="Arial" w:hAnsi="Arial" w:cs="Arial"/>
                <w:szCs w:val="20"/>
              </w:rPr>
              <w:t>№ _______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14434A" w:rsidRDefault="0014434A">
            <w:pPr>
              <w:jc w:val="center"/>
              <w:rPr>
                <w:rFonts w:ascii="Arial New Bash" w:hAnsi="Arial New Bash" w:cs="Arial New Bash"/>
                <w:caps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8"/>
                <w:szCs w:val="28"/>
              </w:rPr>
              <w:t xml:space="preserve">  ПОСТАНОВЛЕНИЕ</w:t>
            </w:r>
          </w:p>
          <w:p w:rsidR="0014434A" w:rsidRDefault="0014434A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“ ____ ”    августа   2015 г.</w:t>
            </w:r>
          </w:p>
        </w:tc>
      </w:tr>
    </w:tbl>
    <w:p w:rsidR="0014434A" w:rsidRPr="007905D2" w:rsidRDefault="0014434A" w:rsidP="007905D2">
      <w:pPr>
        <w:rPr>
          <w:rFonts w:ascii="Times New Roman" w:hAnsi="Times New Roman"/>
          <w:sz w:val="28"/>
          <w:szCs w:val="28"/>
        </w:rPr>
      </w:pPr>
    </w:p>
    <w:p w:rsidR="0014434A" w:rsidRPr="007905D2" w:rsidRDefault="0014434A" w:rsidP="00A71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5D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7905D2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«Развитие культуры </w:t>
      </w:r>
    </w:p>
    <w:p w:rsidR="0014434A" w:rsidRDefault="0014434A" w:rsidP="00A71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5D2">
        <w:rPr>
          <w:rFonts w:ascii="Times New Roman" w:hAnsi="Times New Roman"/>
          <w:sz w:val="28"/>
          <w:szCs w:val="28"/>
        </w:rPr>
        <w:t xml:space="preserve">в муниципальном районе Чишминский район Республики Башкортостан»     </w:t>
      </w:r>
      <w:r>
        <w:rPr>
          <w:rFonts w:ascii="Times New Roman" w:hAnsi="Times New Roman"/>
          <w:sz w:val="28"/>
          <w:szCs w:val="28"/>
        </w:rPr>
        <w:t>на 2015-2018</w:t>
      </w:r>
      <w:r w:rsidRPr="007905D2">
        <w:rPr>
          <w:rFonts w:ascii="Times New Roman" w:hAnsi="Times New Roman"/>
          <w:sz w:val="28"/>
          <w:szCs w:val="28"/>
        </w:rPr>
        <w:t xml:space="preserve"> годы», утвержденную постановлением главы Администрации муниципальног</w:t>
      </w:r>
      <w:r>
        <w:rPr>
          <w:rFonts w:ascii="Times New Roman" w:hAnsi="Times New Roman"/>
          <w:sz w:val="28"/>
          <w:szCs w:val="28"/>
        </w:rPr>
        <w:t>о района Чишминский район № 1281-п от 20 октября 2014</w:t>
      </w:r>
      <w:r w:rsidRPr="007905D2">
        <w:rPr>
          <w:rFonts w:ascii="Times New Roman" w:hAnsi="Times New Roman"/>
          <w:sz w:val="28"/>
          <w:szCs w:val="28"/>
        </w:rPr>
        <w:t xml:space="preserve"> года</w:t>
      </w:r>
    </w:p>
    <w:p w:rsidR="0014434A" w:rsidRDefault="0014434A" w:rsidP="00A711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4434A" w:rsidRPr="007905D2" w:rsidRDefault="0014434A" w:rsidP="00A711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4434A" w:rsidRPr="007905D2" w:rsidRDefault="0014434A" w:rsidP="00496B5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5D2">
        <w:rPr>
          <w:rFonts w:ascii="Times New Roman" w:hAnsi="Times New Roman"/>
          <w:sz w:val="28"/>
          <w:szCs w:val="28"/>
        </w:rPr>
        <w:t xml:space="preserve">В связи с изменениями объема финансирования муниципальной программы «Развитие культуры в муниципальном районе Чишминский район </w:t>
      </w:r>
      <w:r>
        <w:rPr>
          <w:rFonts w:ascii="Times New Roman" w:hAnsi="Times New Roman"/>
          <w:sz w:val="28"/>
          <w:szCs w:val="28"/>
        </w:rPr>
        <w:t>Республики Башкортостан» на 2015-2018</w:t>
      </w:r>
      <w:r w:rsidRPr="007905D2">
        <w:rPr>
          <w:rFonts w:ascii="Times New Roman" w:hAnsi="Times New Roman"/>
          <w:sz w:val="28"/>
          <w:szCs w:val="28"/>
        </w:rPr>
        <w:t xml:space="preserve"> годы» </w:t>
      </w:r>
    </w:p>
    <w:p w:rsidR="0014434A" w:rsidRPr="007905D2" w:rsidRDefault="0014434A" w:rsidP="007905D2">
      <w:pPr>
        <w:rPr>
          <w:rFonts w:ascii="Times New Roman" w:hAnsi="Times New Roman"/>
          <w:sz w:val="28"/>
          <w:szCs w:val="28"/>
        </w:rPr>
      </w:pPr>
    </w:p>
    <w:p w:rsidR="0014434A" w:rsidRPr="007905D2" w:rsidRDefault="0014434A" w:rsidP="007905D2">
      <w:pPr>
        <w:rPr>
          <w:rFonts w:ascii="Times New Roman" w:hAnsi="Times New Roman"/>
          <w:sz w:val="28"/>
          <w:szCs w:val="28"/>
        </w:rPr>
      </w:pPr>
      <w:r w:rsidRPr="007905D2">
        <w:rPr>
          <w:rFonts w:ascii="Times New Roman" w:hAnsi="Times New Roman"/>
          <w:sz w:val="28"/>
          <w:szCs w:val="28"/>
        </w:rPr>
        <w:t xml:space="preserve">                                               ПОСТАНОВЛЯЮ: </w:t>
      </w:r>
    </w:p>
    <w:p w:rsidR="0014434A" w:rsidRPr="007905D2" w:rsidRDefault="0014434A" w:rsidP="006665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05D2">
        <w:rPr>
          <w:rFonts w:ascii="Times New Roman" w:hAnsi="Times New Roman"/>
          <w:sz w:val="28"/>
          <w:szCs w:val="28"/>
        </w:rPr>
        <w:t xml:space="preserve">1.Внести следующие  изменения в муниципальную программу «Развитие культуры в муниципальном районе Чишминский район </w:t>
      </w:r>
      <w:r>
        <w:rPr>
          <w:rFonts w:ascii="Times New Roman" w:hAnsi="Times New Roman"/>
          <w:sz w:val="28"/>
          <w:szCs w:val="28"/>
        </w:rPr>
        <w:t>Республики Башкортостан» на 2015-2018</w:t>
      </w:r>
      <w:r w:rsidRPr="007905D2">
        <w:rPr>
          <w:rFonts w:ascii="Times New Roman" w:hAnsi="Times New Roman"/>
          <w:sz w:val="28"/>
          <w:szCs w:val="28"/>
        </w:rPr>
        <w:t xml:space="preserve"> годы», утвержденную постановлением главы Администрации муниципальног</w:t>
      </w:r>
      <w:r>
        <w:rPr>
          <w:rFonts w:ascii="Times New Roman" w:hAnsi="Times New Roman"/>
          <w:sz w:val="28"/>
          <w:szCs w:val="28"/>
        </w:rPr>
        <w:t>о района Чишминский район № 1281-п от 20 октября 2014</w:t>
      </w:r>
      <w:r w:rsidRPr="007905D2">
        <w:rPr>
          <w:rFonts w:ascii="Times New Roman" w:hAnsi="Times New Roman"/>
          <w:sz w:val="28"/>
          <w:szCs w:val="28"/>
        </w:rPr>
        <w:t xml:space="preserve"> года:</w:t>
      </w:r>
    </w:p>
    <w:p w:rsidR="0014434A" w:rsidRPr="000B22FE" w:rsidRDefault="0014434A" w:rsidP="00A711FD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7012D">
        <w:rPr>
          <w:rFonts w:ascii="Times New Roman" w:hAnsi="Times New Roman"/>
          <w:sz w:val="28"/>
          <w:szCs w:val="28"/>
        </w:rPr>
        <w:t xml:space="preserve">-  </w:t>
      </w:r>
      <w:r w:rsidRPr="000B22FE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ы «Разработчики и исполнители Программы»,</w:t>
      </w:r>
      <w:r w:rsidRPr="000B22FE">
        <w:rPr>
          <w:rFonts w:ascii="Times New Roman" w:hAnsi="Times New Roman"/>
          <w:sz w:val="28"/>
          <w:szCs w:val="28"/>
        </w:rPr>
        <w:t xml:space="preserve"> «Объемы</w:t>
      </w:r>
      <w:r>
        <w:rPr>
          <w:rFonts w:ascii="Times New Roman" w:hAnsi="Times New Roman"/>
          <w:sz w:val="28"/>
          <w:szCs w:val="28"/>
        </w:rPr>
        <w:t xml:space="preserve"> и источники  финансирования П</w:t>
      </w:r>
      <w:r w:rsidRPr="000B22FE">
        <w:rPr>
          <w:rFonts w:ascii="Times New Roman" w:hAnsi="Times New Roman"/>
          <w:sz w:val="28"/>
          <w:szCs w:val="28"/>
        </w:rPr>
        <w:t xml:space="preserve">рограммы» паспорта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изменить и </w:t>
      </w:r>
      <w:r w:rsidRPr="000B22FE">
        <w:rPr>
          <w:rFonts w:ascii="Times New Roman" w:hAnsi="Times New Roman"/>
          <w:sz w:val="28"/>
          <w:szCs w:val="28"/>
        </w:rPr>
        <w:t>изложить в новой редакции согласно приложению №1</w:t>
      </w:r>
      <w:r>
        <w:rPr>
          <w:rFonts w:ascii="Times New Roman" w:hAnsi="Times New Roman"/>
          <w:sz w:val="28"/>
          <w:szCs w:val="28"/>
        </w:rPr>
        <w:t>;</w:t>
      </w:r>
    </w:p>
    <w:p w:rsidR="0014434A" w:rsidRPr="007905D2" w:rsidRDefault="0014434A" w:rsidP="00A711F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905D2">
        <w:rPr>
          <w:rFonts w:ascii="Times New Roman" w:hAnsi="Times New Roman"/>
          <w:sz w:val="28"/>
          <w:szCs w:val="28"/>
        </w:rPr>
        <w:t>-   пункт «Объемы   и     источники  финансирования подпр</w:t>
      </w:r>
      <w:r>
        <w:rPr>
          <w:rFonts w:ascii="Times New Roman" w:hAnsi="Times New Roman"/>
          <w:sz w:val="28"/>
          <w:szCs w:val="28"/>
        </w:rPr>
        <w:t xml:space="preserve">ограммы» паспорта подпрограммы 1 </w:t>
      </w:r>
      <w:r w:rsidRPr="001B0DED">
        <w:rPr>
          <w:rFonts w:ascii="Times New Roman" w:hAnsi="Times New Roman"/>
          <w:sz w:val="28"/>
          <w:szCs w:val="28"/>
        </w:rPr>
        <w:t>«Развитие  ку</w:t>
      </w:r>
      <w:r>
        <w:rPr>
          <w:rFonts w:ascii="Times New Roman" w:hAnsi="Times New Roman"/>
          <w:sz w:val="28"/>
          <w:szCs w:val="28"/>
        </w:rPr>
        <w:t xml:space="preserve">льтурно-досугового обслуживания </w:t>
      </w:r>
      <w:r w:rsidRPr="001B0DED">
        <w:rPr>
          <w:rFonts w:ascii="Times New Roman" w:hAnsi="Times New Roman"/>
          <w:sz w:val="28"/>
          <w:szCs w:val="28"/>
        </w:rPr>
        <w:t>населения»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05D2">
        <w:rPr>
          <w:rFonts w:ascii="Times New Roman" w:hAnsi="Times New Roman"/>
          <w:sz w:val="28"/>
          <w:szCs w:val="28"/>
        </w:rPr>
        <w:t>изменить и изложить в новой</w:t>
      </w:r>
      <w:r>
        <w:rPr>
          <w:rFonts w:ascii="Times New Roman" w:hAnsi="Times New Roman"/>
          <w:sz w:val="28"/>
          <w:szCs w:val="28"/>
        </w:rPr>
        <w:t xml:space="preserve"> редакции согласно приложению №2</w:t>
      </w:r>
      <w:r w:rsidRPr="007905D2">
        <w:rPr>
          <w:rFonts w:ascii="Times New Roman" w:hAnsi="Times New Roman"/>
          <w:sz w:val="28"/>
          <w:szCs w:val="28"/>
        </w:rPr>
        <w:t>;</w:t>
      </w:r>
    </w:p>
    <w:p w:rsidR="0014434A" w:rsidRPr="002710F1" w:rsidRDefault="0014434A" w:rsidP="00A711FD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7905D2">
        <w:rPr>
          <w:rFonts w:ascii="Times New Roman" w:hAnsi="Times New Roman"/>
          <w:sz w:val="28"/>
          <w:szCs w:val="28"/>
        </w:rPr>
        <w:t>-   пункт «Объемы   и     источники  финансирования подпр</w:t>
      </w:r>
      <w:r>
        <w:rPr>
          <w:rFonts w:ascii="Times New Roman" w:hAnsi="Times New Roman"/>
          <w:sz w:val="28"/>
          <w:szCs w:val="28"/>
        </w:rPr>
        <w:t>ограммы» паспорта подпрограммы 2</w:t>
      </w:r>
      <w:r w:rsidRPr="007905D2">
        <w:rPr>
          <w:rFonts w:ascii="Times New Roman" w:hAnsi="Times New Roman"/>
          <w:sz w:val="28"/>
          <w:szCs w:val="28"/>
        </w:rPr>
        <w:t xml:space="preserve"> </w:t>
      </w:r>
      <w:r w:rsidRPr="002710F1">
        <w:rPr>
          <w:rFonts w:ascii="Times New Roman" w:hAnsi="Times New Roman"/>
          <w:sz w:val="28"/>
          <w:szCs w:val="28"/>
        </w:rPr>
        <w:t>«Развитие библиотечного дела муниципального района Чишминский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905D2">
        <w:rPr>
          <w:rFonts w:ascii="Times New Roman" w:hAnsi="Times New Roman"/>
          <w:sz w:val="28"/>
          <w:szCs w:val="28"/>
        </w:rPr>
        <w:t>изменить и изложить в новой</w:t>
      </w:r>
      <w:r>
        <w:rPr>
          <w:rFonts w:ascii="Times New Roman" w:hAnsi="Times New Roman"/>
          <w:sz w:val="28"/>
          <w:szCs w:val="28"/>
        </w:rPr>
        <w:t xml:space="preserve"> редакции согласно приложению № 3</w:t>
      </w:r>
      <w:r w:rsidRPr="007905D2">
        <w:rPr>
          <w:rFonts w:ascii="Times New Roman" w:hAnsi="Times New Roman"/>
          <w:sz w:val="28"/>
          <w:szCs w:val="28"/>
        </w:rPr>
        <w:t>;</w:t>
      </w:r>
    </w:p>
    <w:p w:rsidR="0014434A" w:rsidRDefault="0014434A" w:rsidP="00A711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05D2">
        <w:rPr>
          <w:rFonts w:ascii="Times New Roman" w:hAnsi="Times New Roman"/>
          <w:sz w:val="28"/>
          <w:szCs w:val="28"/>
        </w:rPr>
        <w:t>- пункт «Объемы   и     источники  финансирования подпр</w:t>
      </w:r>
      <w:r>
        <w:rPr>
          <w:rFonts w:ascii="Times New Roman" w:hAnsi="Times New Roman"/>
          <w:sz w:val="28"/>
          <w:szCs w:val="28"/>
        </w:rPr>
        <w:t xml:space="preserve">ограммы» паспорта </w:t>
      </w:r>
      <w:r w:rsidRPr="007905D2">
        <w:rPr>
          <w:rFonts w:ascii="Times New Roman" w:hAnsi="Times New Roman"/>
          <w:sz w:val="28"/>
          <w:szCs w:val="28"/>
        </w:rPr>
        <w:t xml:space="preserve">подпрограммы 3 «Деятельность </w:t>
      </w:r>
      <w:r>
        <w:rPr>
          <w:rFonts w:ascii="Times New Roman" w:hAnsi="Times New Roman"/>
          <w:sz w:val="28"/>
          <w:szCs w:val="28"/>
        </w:rPr>
        <w:t xml:space="preserve"> Центра бухгалтерского и технического </w:t>
      </w:r>
    </w:p>
    <w:p w:rsidR="0014434A" w:rsidRPr="007905D2" w:rsidRDefault="0014434A" w:rsidP="00A711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обслуживания</w:t>
      </w:r>
      <w:r w:rsidRPr="007905D2">
        <w:rPr>
          <w:rFonts w:ascii="Times New Roman" w:hAnsi="Times New Roman"/>
          <w:sz w:val="28"/>
          <w:szCs w:val="28"/>
        </w:rPr>
        <w:t xml:space="preserve"> учреждений культуры муниципального района Чишминский район Республики Башкортостан» изменить и изложить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№4</w:t>
      </w:r>
      <w:r w:rsidRPr="007905D2">
        <w:rPr>
          <w:rFonts w:ascii="Times New Roman" w:hAnsi="Times New Roman"/>
          <w:sz w:val="28"/>
          <w:szCs w:val="28"/>
        </w:rPr>
        <w:t>;</w:t>
      </w:r>
    </w:p>
    <w:p w:rsidR="0014434A" w:rsidRPr="007905D2" w:rsidRDefault="0014434A" w:rsidP="00A711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05D2">
        <w:rPr>
          <w:rFonts w:ascii="Times New Roman" w:hAnsi="Times New Roman"/>
          <w:sz w:val="28"/>
          <w:szCs w:val="28"/>
        </w:rPr>
        <w:t>-  пункт «Объемы   и     источники  финансирования подпрограммы» паспорта подпрограммы 4 «Развитие музыкального, художественного и  эстетического развития детей муниципального района Чишминский район Республики Башкортостан»   изменить и изложить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№ 5</w:t>
      </w:r>
      <w:r w:rsidRPr="007905D2">
        <w:rPr>
          <w:rFonts w:ascii="Times New Roman" w:hAnsi="Times New Roman"/>
          <w:sz w:val="28"/>
          <w:szCs w:val="28"/>
        </w:rPr>
        <w:t>;</w:t>
      </w:r>
    </w:p>
    <w:p w:rsidR="0014434A" w:rsidRPr="000B22FE" w:rsidRDefault="0014434A" w:rsidP="00A711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22FE">
        <w:rPr>
          <w:rFonts w:ascii="Times New Roman" w:hAnsi="Times New Roman"/>
          <w:sz w:val="28"/>
          <w:szCs w:val="28"/>
        </w:rPr>
        <w:t xml:space="preserve">- пункт «Объемы   и     источники  финансирования подпрограммы»  паспорт подпрограммы 5 «Развитие музейного дела в муниципальном районе Чишминский район Республики Башкортостан» изменить и изложить в новой </w:t>
      </w:r>
      <w:r>
        <w:rPr>
          <w:rFonts w:ascii="Times New Roman" w:hAnsi="Times New Roman"/>
          <w:sz w:val="28"/>
          <w:szCs w:val="28"/>
        </w:rPr>
        <w:t>редакции согласно приложению № 6</w:t>
      </w:r>
      <w:r w:rsidRPr="000B22FE">
        <w:rPr>
          <w:rFonts w:ascii="Times New Roman" w:hAnsi="Times New Roman"/>
          <w:sz w:val="28"/>
          <w:szCs w:val="28"/>
        </w:rPr>
        <w:t>.</w:t>
      </w:r>
    </w:p>
    <w:p w:rsidR="0014434A" w:rsidRPr="007905D2" w:rsidRDefault="0014434A" w:rsidP="00A711FD">
      <w:pPr>
        <w:jc w:val="both"/>
        <w:rPr>
          <w:rFonts w:ascii="Times New Roman" w:hAnsi="Times New Roman"/>
          <w:sz w:val="28"/>
          <w:szCs w:val="28"/>
        </w:rPr>
      </w:pPr>
      <w:r w:rsidRPr="000B22FE">
        <w:rPr>
          <w:rFonts w:ascii="Times New Roman" w:hAnsi="Times New Roman"/>
          <w:sz w:val="28"/>
          <w:szCs w:val="28"/>
        </w:rPr>
        <w:t xml:space="preserve">- мероприятия Программы изменить и изложить в новой </w:t>
      </w:r>
      <w:r>
        <w:rPr>
          <w:rFonts w:ascii="Times New Roman" w:hAnsi="Times New Roman"/>
          <w:sz w:val="28"/>
          <w:szCs w:val="28"/>
        </w:rPr>
        <w:t>редакции согласно приложению № 7</w:t>
      </w:r>
      <w:r w:rsidRPr="000B22FE">
        <w:rPr>
          <w:rFonts w:ascii="Times New Roman" w:hAnsi="Times New Roman"/>
          <w:sz w:val="28"/>
          <w:szCs w:val="28"/>
        </w:rPr>
        <w:t>.</w:t>
      </w:r>
    </w:p>
    <w:p w:rsidR="0014434A" w:rsidRDefault="0014434A" w:rsidP="007905D2">
      <w:pPr>
        <w:rPr>
          <w:rFonts w:ascii="Times New Roman" w:hAnsi="Times New Roman"/>
          <w:sz w:val="28"/>
          <w:szCs w:val="28"/>
        </w:rPr>
      </w:pPr>
    </w:p>
    <w:p w:rsidR="0014434A" w:rsidRDefault="0014434A" w:rsidP="007905D2">
      <w:pPr>
        <w:rPr>
          <w:rFonts w:ascii="Times New Roman" w:hAnsi="Times New Roman"/>
          <w:sz w:val="28"/>
          <w:szCs w:val="28"/>
        </w:rPr>
      </w:pPr>
    </w:p>
    <w:p w:rsidR="0014434A" w:rsidRDefault="0014434A" w:rsidP="007905D2">
      <w:pPr>
        <w:rPr>
          <w:rFonts w:ascii="Times New Roman" w:hAnsi="Times New Roman"/>
          <w:sz w:val="28"/>
          <w:szCs w:val="28"/>
        </w:rPr>
      </w:pPr>
    </w:p>
    <w:p w:rsidR="0014434A" w:rsidRPr="007905D2" w:rsidRDefault="0014434A" w:rsidP="007905D2">
      <w:pPr>
        <w:rPr>
          <w:rFonts w:ascii="Times New Roman" w:hAnsi="Times New Roman"/>
          <w:sz w:val="28"/>
          <w:szCs w:val="28"/>
        </w:rPr>
      </w:pPr>
    </w:p>
    <w:p w:rsidR="0014434A" w:rsidRPr="007905D2" w:rsidRDefault="0014434A" w:rsidP="007905D2">
      <w:pPr>
        <w:rPr>
          <w:rFonts w:ascii="Times New Roman" w:hAnsi="Times New Roman"/>
          <w:sz w:val="28"/>
          <w:szCs w:val="28"/>
        </w:rPr>
      </w:pPr>
      <w:r w:rsidRPr="007905D2">
        <w:rPr>
          <w:rFonts w:ascii="Times New Roman" w:hAnsi="Times New Roman"/>
          <w:sz w:val="28"/>
          <w:szCs w:val="28"/>
        </w:rPr>
        <w:tab/>
        <w:t>Глава Администрации</w:t>
      </w:r>
    </w:p>
    <w:p w:rsidR="0014434A" w:rsidRPr="001D6020" w:rsidRDefault="0014434A" w:rsidP="005167BB">
      <w:pPr>
        <w:rPr>
          <w:rFonts w:ascii="Times New Roman" w:hAnsi="Times New Roman"/>
          <w:sz w:val="28"/>
          <w:szCs w:val="28"/>
        </w:rPr>
      </w:pPr>
      <w:r w:rsidRPr="007905D2">
        <w:tab/>
      </w:r>
      <w:r w:rsidRPr="001D6020">
        <w:rPr>
          <w:rFonts w:ascii="Times New Roman" w:hAnsi="Times New Roman"/>
          <w:sz w:val="28"/>
          <w:szCs w:val="28"/>
        </w:rPr>
        <w:t>муниципального района                                     Ф.З. Уразметов</w:t>
      </w:r>
    </w:p>
    <w:p w:rsidR="0014434A" w:rsidRDefault="0014434A" w:rsidP="005167BB"/>
    <w:p w:rsidR="0014434A" w:rsidRDefault="0014434A" w:rsidP="005167BB">
      <w:pPr>
        <w:rPr>
          <w:rFonts w:ascii="Times New Roman" w:hAnsi="Times New Roman"/>
          <w:sz w:val="28"/>
          <w:szCs w:val="28"/>
        </w:rPr>
      </w:pPr>
    </w:p>
    <w:p w:rsidR="0014434A" w:rsidRDefault="0014434A" w:rsidP="005167BB">
      <w:pPr>
        <w:rPr>
          <w:rFonts w:ascii="Times New Roman" w:hAnsi="Times New Roman"/>
          <w:sz w:val="28"/>
          <w:szCs w:val="28"/>
        </w:rPr>
      </w:pPr>
    </w:p>
    <w:p w:rsidR="0014434A" w:rsidRDefault="0014434A" w:rsidP="005167BB">
      <w:pPr>
        <w:rPr>
          <w:rFonts w:ascii="Times New Roman" w:hAnsi="Times New Roman"/>
          <w:sz w:val="28"/>
          <w:szCs w:val="28"/>
        </w:rPr>
      </w:pPr>
    </w:p>
    <w:p w:rsidR="0014434A" w:rsidRDefault="0014434A" w:rsidP="005167BB">
      <w:pPr>
        <w:rPr>
          <w:rFonts w:ascii="Times New Roman" w:hAnsi="Times New Roman"/>
          <w:sz w:val="28"/>
          <w:szCs w:val="28"/>
        </w:rPr>
      </w:pPr>
    </w:p>
    <w:p w:rsidR="0014434A" w:rsidRDefault="0014434A" w:rsidP="005167BB">
      <w:pPr>
        <w:rPr>
          <w:rFonts w:ascii="Times New Roman" w:hAnsi="Times New Roman"/>
          <w:sz w:val="28"/>
          <w:szCs w:val="28"/>
        </w:rPr>
      </w:pPr>
    </w:p>
    <w:p w:rsidR="0014434A" w:rsidRDefault="0014434A" w:rsidP="005167BB">
      <w:pPr>
        <w:rPr>
          <w:rFonts w:ascii="Times New Roman" w:hAnsi="Times New Roman"/>
          <w:sz w:val="28"/>
          <w:szCs w:val="28"/>
        </w:rPr>
      </w:pPr>
    </w:p>
    <w:p w:rsidR="0014434A" w:rsidRDefault="0014434A" w:rsidP="005167BB">
      <w:pPr>
        <w:rPr>
          <w:rFonts w:ascii="Times New Roman" w:hAnsi="Times New Roman"/>
          <w:sz w:val="28"/>
          <w:szCs w:val="28"/>
        </w:rPr>
      </w:pPr>
    </w:p>
    <w:p w:rsidR="0014434A" w:rsidRDefault="0014434A" w:rsidP="005167BB">
      <w:pPr>
        <w:rPr>
          <w:rFonts w:ascii="Times New Roman" w:hAnsi="Times New Roman"/>
          <w:sz w:val="28"/>
          <w:szCs w:val="28"/>
        </w:rPr>
      </w:pPr>
    </w:p>
    <w:p w:rsidR="0014434A" w:rsidRDefault="0014434A" w:rsidP="005167BB">
      <w:pPr>
        <w:rPr>
          <w:rFonts w:ascii="Times New Roman" w:hAnsi="Times New Roman"/>
          <w:sz w:val="28"/>
          <w:szCs w:val="28"/>
        </w:rPr>
      </w:pPr>
    </w:p>
    <w:p w:rsidR="0014434A" w:rsidRDefault="0014434A" w:rsidP="005167BB">
      <w:pPr>
        <w:rPr>
          <w:rFonts w:ascii="Times New Roman" w:hAnsi="Times New Roman"/>
          <w:sz w:val="28"/>
          <w:szCs w:val="28"/>
        </w:rPr>
      </w:pPr>
    </w:p>
    <w:p w:rsidR="0014434A" w:rsidRDefault="0014434A" w:rsidP="005167BB">
      <w:pPr>
        <w:rPr>
          <w:rFonts w:ascii="Times New Roman" w:hAnsi="Times New Roman"/>
          <w:sz w:val="28"/>
          <w:szCs w:val="28"/>
        </w:rPr>
      </w:pPr>
    </w:p>
    <w:p w:rsidR="0014434A" w:rsidRDefault="0014434A" w:rsidP="005167BB">
      <w:pPr>
        <w:rPr>
          <w:rFonts w:ascii="Times New Roman" w:hAnsi="Times New Roman"/>
          <w:sz w:val="28"/>
          <w:szCs w:val="28"/>
        </w:rPr>
      </w:pPr>
    </w:p>
    <w:p w:rsidR="0014434A" w:rsidRPr="005167BB" w:rsidRDefault="0014434A" w:rsidP="007905D2">
      <w:pPr>
        <w:spacing w:line="240" w:lineRule="auto"/>
        <w:ind w:left="4248" w:firstLine="708"/>
        <w:rPr>
          <w:rFonts w:ascii="Times New Roman" w:hAnsi="Times New Roman"/>
        </w:rPr>
      </w:pPr>
      <w:r>
        <w:t xml:space="preserve">              </w:t>
      </w:r>
      <w:r w:rsidRPr="005167BB">
        <w:rPr>
          <w:rFonts w:ascii="Times New Roman" w:hAnsi="Times New Roman"/>
        </w:rPr>
        <w:t xml:space="preserve">Приложение №1 </w:t>
      </w:r>
    </w:p>
    <w:p w:rsidR="0014434A" w:rsidRPr="005167BB" w:rsidRDefault="0014434A" w:rsidP="007905D2">
      <w:pPr>
        <w:spacing w:line="240" w:lineRule="auto"/>
        <w:rPr>
          <w:rFonts w:ascii="Times New Roman" w:hAnsi="Times New Roman"/>
        </w:rPr>
      </w:pPr>
      <w:r w:rsidRPr="005167BB">
        <w:rPr>
          <w:rFonts w:ascii="Times New Roman" w:hAnsi="Times New Roman"/>
        </w:rPr>
        <w:t xml:space="preserve">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5167BB">
        <w:rPr>
          <w:rFonts w:ascii="Times New Roman" w:hAnsi="Times New Roman"/>
        </w:rPr>
        <w:t>к постановлению главы Администрации</w:t>
      </w:r>
    </w:p>
    <w:p w:rsidR="0014434A" w:rsidRPr="005167BB" w:rsidRDefault="0014434A" w:rsidP="007905D2">
      <w:pPr>
        <w:spacing w:line="240" w:lineRule="auto"/>
        <w:rPr>
          <w:rFonts w:ascii="Times New Roman" w:hAnsi="Times New Roman"/>
        </w:rPr>
      </w:pPr>
      <w:r w:rsidRPr="005167BB">
        <w:rPr>
          <w:rFonts w:ascii="Times New Roman" w:hAnsi="Times New Roman"/>
        </w:rPr>
        <w:tab/>
      </w:r>
      <w:r w:rsidRPr="005167BB">
        <w:rPr>
          <w:rFonts w:ascii="Times New Roman" w:hAnsi="Times New Roman"/>
        </w:rPr>
        <w:tab/>
      </w:r>
      <w:r w:rsidRPr="005167BB">
        <w:rPr>
          <w:rFonts w:ascii="Times New Roman" w:hAnsi="Times New Roman"/>
        </w:rPr>
        <w:tab/>
      </w:r>
      <w:r w:rsidRPr="005167BB">
        <w:rPr>
          <w:rFonts w:ascii="Times New Roman" w:hAnsi="Times New Roman"/>
        </w:rPr>
        <w:tab/>
      </w:r>
      <w:r w:rsidRPr="005167BB">
        <w:rPr>
          <w:rFonts w:ascii="Times New Roman" w:hAnsi="Times New Roman"/>
        </w:rPr>
        <w:tab/>
      </w:r>
      <w:r w:rsidRPr="005167BB">
        <w:rPr>
          <w:rFonts w:ascii="Times New Roman" w:hAnsi="Times New Roman"/>
        </w:rPr>
        <w:tab/>
      </w:r>
      <w:r w:rsidRPr="005167BB">
        <w:rPr>
          <w:rFonts w:ascii="Times New Roman" w:hAnsi="Times New Roman"/>
        </w:rPr>
        <w:tab/>
        <w:t xml:space="preserve">            муниципального район Чишминский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434A" w:rsidRPr="005167BB" w:rsidRDefault="0014434A" w:rsidP="007905D2">
      <w:pPr>
        <w:tabs>
          <w:tab w:val="left" w:pos="5685"/>
        </w:tabs>
        <w:rPr>
          <w:rFonts w:ascii="Times New Roman" w:hAnsi="Times New Roman"/>
        </w:rPr>
      </w:pPr>
      <w:r w:rsidRPr="005167BB">
        <w:rPr>
          <w:rFonts w:ascii="Times New Roman" w:hAnsi="Times New Roman"/>
        </w:rPr>
        <w:tab/>
        <w:t xml:space="preserve">от _____    </w:t>
      </w:r>
      <w:r>
        <w:rPr>
          <w:rFonts w:ascii="Times New Roman" w:hAnsi="Times New Roman"/>
        </w:rPr>
        <w:t>августа</w:t>
      </w:r>
      <w:r w:rsidRPr="005167BB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5</w:t>
      </w:r>
      <w:r w:rsidRPr="005167BB">
        <w:rPr>
          <w:rFonts w:ascii="Times New Roman" w:hAnsi="Times New Roman"/>
        </w:rPr>
        <w:t xml:space="preserve"> г. №</w:t>
      </w:r>
    </w:p>
    <w:p w:rsidR="0014434A" w:rsidRDefault="0014434A" w:rsidP="008675BE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pPr w:leftFromText="180" w:rightFromText="180" w:vertAnchor="text" w:tblpX="-176" w:tblpY="1"/>
        <w:tblOverlap w:val="never"/>
        <w:tblW w:w="9781" w:type="dxa"/>
        <w:tblLayout w:type="fixed"/>
        <w:tblLook w:val="0000"/>
      </w:tblPr>
      <w:tblGrid>
        <w:gridCol w:w="1985"/>
        <w:gridCol w:w="7796"/>
      </w:tblGrid>
      <w:tr w:rsidR="0014434A" w:rsidRPr="0080415B" w:rsidTr="003F2EA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4A" w:rsidRPr="0080415B" w:rsidRDefault="0014434A" w:rsidP="003F2E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Разработчики и исполнители Программы: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4A" w:rsidRPr="0080415B" w:rsidRDefault="0014434A" w:rsidP="003F2EA9">
            <w:pPr>
              <w:tabs>
                <w:tab w:val="left" w:pos="174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 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автономное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учреждение культуры «Чишминский районный Дворец культуры» муниципального района Чишминский район Республики Башкортостан</w:t>
            </w:r>
          </w:p>
          <w:p w:rsidR="0014434A" w:rsidRPr="0080415B" w:rsidRDefault="0014434A" w:rsidP="003F2EA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 Муниципальное автономное учреждение культуры «Чишминская районная межпоселенчечкая библиотека » муниципального района Чишминский район Республики Башкортостан</w:t>
            </w:r>
          </w:p>
          <w:p w:rsidR="0014434A" w:rsidRPr="0080415B" w:rsidRDefault="0014434A" w:rsidP="003F2EA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 Муниципальное бюджетное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«Центр бухгалтерского и технического обслуживания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учреждений  культуры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Чишминский район Республики Башкортостан</w:t>
            </w:r>
          </w:p>
          <w:p w:rsidR="0014434A" w:rsidRPr="0080415B" w:rsidRDefault="0014434A" w:rsidP="00751D2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Муници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пальное автономное учреждение 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>школа искусств муниципального района Чишмински</w:t>
            </w:r>
            <w:r>
              <w:rPr>
                <w:rFonts w:ascii="Times New Roman" w:hAnsi="Times New Roman"/>
                <w:sz w:val="24"/>
                <w:szCs w:val="24"/>
              </w:rPr>
              <w:t>й район Республики Башкортостан</w:t>
            </w:r>
          </w:p>
          <w:p w:rsidR="0014434A" w:rsidRPr="00D9505A" w:rsidRDefault="0014434A" w:rsidP="003F2EA9">
            <w:pPr>
              <w:spacing w:after="0" w:line="10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F0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Муниципальное автономное учреждение «Историко-краеведческий музей» муниципального района Чишминский  район Республики Башкортостан</w:t>
            </w:r>
          </w:p>
        </w:tc>
      </w:tr>
      <w:tr w:rsidR="0014434A" w:rsidRPr="0080415B" w:rsidTr="003F2EA9">
        <w:trPr>
          <w:trHeight w:val="22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4A" w:rsidRPr="0080415B" w:rsidRDefault="0014434A" w:rsidP="003F2EA9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  <w:r w:rsidRPr="0080415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4434A" w:rsidRPr="0080415B" w:rsidRDefault="0014434A" w:rsidP="003F2EA9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4A" w:rsidRPr="0080415B" w:rsidRDefault="0014434A" w:rsidP="003F2E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на 2015-2018 годы      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291 850,3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тысяч рублей, за счет всех видов источников финансирования.</w:t>
            </w:r>
          </w:p>
          <w:p w:rsidR="0014434A" w:rsidRDefault="0014434A" w:rsidP="003F2E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из средств 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>бюджета муниципального района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Чишминский район Республики Башкортостан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276 229,3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 рублей  из них по годам:</w:t>
            </w:r>
          </w:p>
          <w:p w:rsidR="0014434A" w:rsidRPr="0080415B" w:rsidRDefault="0014434A" w:rsidP="003F2E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87"/>
              <w:gridCol w:w="1134"/>
              <w:gridCol w:w="1134"/>
              <w:gridCol w:w="1188"/>
              <w:gridCol w:w="1261"/>
              <w:gridCol w:w="1261"/>
            </w:tblGrid>
            <w:tr w:rsidR="0014434A" w:rsidRPr="0080415B" w:rsidTr="00925D74"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ind w:right="-25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Наименование участников программы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2015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2016 г.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2017 г.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2018 г.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Итого</w:t>
                  </w:r>
                </w:p>
              </w:tc>
            </w:tr>
            <w:tr w:rsidR="0014434A" w:rsidRPr="0080415B" w:rsidTr="00925D74">
              <w:trPr>
                <w:trHeight w:val="1527"/>
              </w:trPr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</w:t>
                  </w:r>
                  <w:r w:rsidRPr="0080415B">
                    <w:rPr>
                      <w:rFonts w:ascii="Times New Roman" w:hAnsi="Times New Roman"/>
                      <w:sz w:val="20"/>
                      <w:szCs w:val="20"/>
                    </w:rPr>
                    <w:t>УК «Чишминский районный Дворец культуры»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32203,8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31257,8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30467,5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30467,5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124 396,6</w:t>
                  </w:r>
                </w:p>
              </w:tc>
            </w:tr>
            <w:tr w:rsidR="0014434A" w:rsidRPr="0080415B" w:rsidTr="00925D74"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415B">
                    <w:rPr>
                      <w:rFonts w:ascii="Times New Roman" w:hAnsi="Times New Roman"/>
                      <w:sz w:val="20"/>
                      <w:szCs w:val="20"/>
                    </w:rPr>
                    <w:t>МАУК «Чишминская районная межпоселенческая  библиотека»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12260,2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13564,2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11451,2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11451,2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48 726,8</w:t>
                  </w:r>
                </w:p>
              </w:tc>
            </w:tr>
            <w:tr w:rsidR="0014434A" w:rsidRPr="0080415B" w:rsidTr="00925D74"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МБУ «Центр бухгалтерского и технического обслуживания </w:t>
                  </w:r>
                  <w:r w:rsidRPr="0080415B">
                    <w:rPr>
                      <w:rFonts w:ascii="Times New Roman" w:hAnsi="Times New Roman"/>
                      <w:sz w:val="20"/>
                      <w:szCs w:val="20"/>
                    </w:rPr>
                    <w:t>учреждений культуры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10914,3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10933,8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Default="0014434A">
                  <w:pPr>
                    <w:framePr w:hSpace="180" w:wrap="around" w:vAnchor="text" w:hAnchor="text" w:x="-176" w:y="1"/>
                    <w:suppressOverlap/>
                  </w:pPr>
                  <w:r w:rsidRPr="00CA0FA2">
                    <w:rPr>
                      <w:rFonts w:ascii="Times New Roman" w:hAnsi="Times New Roman"/>
                    </w:rPr>
                    <w:t>10933,8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Default="0014434A">
                  <w:pPr>
                    <w:framePr w:hSpace="180" w:wrap="around" w:vAnchor="text" w:hAnchor="text" w:x="-176" w:y="1"/>
                    <w:suppressOverlap/>
                  </w:pPr>
                  <w:r w:rsidRPr="00CA0FA2">
                    <w:rPr>
                      <w:rFonts w:ascii="Times New Roman" w:hAnsi="Times New Roman"/>
                    </w:rPr>
                    <w:t>10933,8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43 715,7</w:t>
                  </w:r>
                </w:p>
              </w:tc>
            </w:tr>
            <w:tr w:rsidR="0014434A" w:rsidRPr="0080415B" w:rsidTr="00925D74"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МАУДО</w:t>
                  </w:r>
                  <w:r w:rsidRPr="0080415B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Детская школа искусств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13591,1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11801,0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11824,2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11824,2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49 040,5</w:t>
                  </w:r>
                </w:p>
                <w:p w:rsidR="0014434A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  <w:p w:rsidR="0014434A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  <w:p w:rsidR="0014434A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14434A" w:rsidRPr="009C0AC5" w:rsidTr="00925D74"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9C0AC5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9C0AC5">
                    <w:rPr>
                      <w:rFonts w:ascii="Times New Roman" w:hAnsi="Times New Roman"/>
                      <w:sz w:val="20"/>
                      <w:szCs w:val="20"/>
                    </w:rPr>
                    <w:t>МАУ «Историко-краеведческий музей»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9C0AC5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C0AC5">
                    <w:rPr>
                      <w:rFonts w:ascii="Times New Roman" w:hAnsi="Times New Roman"/>
                    </w:rPr>
                    <w:t>3 328,7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9C0AC5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2 333,4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9C0AC5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2343,8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9C0AC5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2 343,8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9C0AC5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10 349,7</w:t>
                  </w:r>
                </w:p>
              </w:tc>
            </w:tr>
            <w:tr w:rsidR="0014434A" w:rsidRPr="0080415B" w:rsidTr="00925D74"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72 298,1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69 890,2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67 020,5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67 020,5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276 229,3</w:t>
                  </w:r>
                </w:p>
              </w:tc>
            </w:tr>
          </w:tbl>
          <w:p w:rsidR="0014434A" w:rsidRDefault="0014434A" w:rsidP="003F2EA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4434A" w:rsidRPr="001417F2" w:rsidRDefault="0014434A" w:rsidP="00A00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7F2">
              <w:rPr>
                <w:rFonts w:ascii="Times New Roman" w:hAnsi="Times New Roman"/>
                <w:sz w:val="24"/>
                <w:szCs w:val="24"/>
              </w:rPr>
              <w:t xml:space="preserve">За счет средств  из </w:t>
            </w:r>
            <w:r w:rsidRPr="001417F2">
              <w:rPr>
                <w:rFonts w:ascii="Times New Roman" w:hAnsi="Times New Roman"/>
                <w:b/>
                <w:sz w:val="24"/>
                <w:szCs w:val="24"/>
              </w:rPr>
              <w:t>федерального бюджета</w:t>
            </w:r>
            <w:r w:rsidRPr="001417F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417F2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  <w:r w:rsidRPr="001417F2">
              <w:rPr>
                <w:rFonts w:ascii="Times New Roman" w:hAnsi="Times New Roman"/>
                <w:sz w:val="24"/>
                <w:szCs w:val="24"/>
              </w:rPr>
              <w:t xml:space="preserve"> тыс. рублей  из них по годам: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97"/>
              <w:gridCol w:w="1134"/>
              <w:gridCol w:w="922"/>
              <w:gridCol w:w="1251"/>
              <w:gridCol w:w="1252"/>
              <w:gridCol w:w="1252"/>
            </w:tblGrid>
            <w:tr w:rsidR="0014434A" w:rsidRPr="00A0087A" w:rsidTr="0017342D">
              <w:trPr>
                <w:trHeight w:val="806"/>
              </w:trPr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1417F2" w:rsidRDefault="0014434A" w:rsidP="00A0087A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17F2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участников программы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1417F2" w:rsidRDefault="0014434A" w:rsidP="00A0087A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17F2">
                    <w:rPr>
                      <w:rFonts w:ascii="Times New Roman" w:hAnsi="Times New Roman"/>
                      <w:sz w:val="20"/>
                      <w:szCs w:val="20"/>
                    </w:rPr>
                    <w:t>2015 г.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1417F2" w:rsidRDefault="0014434A" w:rsidP="00A0087A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17F2">
                    <w:rPr>
                      <w:rFonts w:ascii="Times New Roman" w:hAnsi="Times New Roman"/>
                      <w:sz w:val="20"/>
                      <w:szCs w:val="20"/>
                    </w:rPr>
                    <w:t>2016 г.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1417F2" w:rsidRDefault="0014434A" w:rsidP="00A0087A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17F2">
                    <w:rPr>
                      <w:rFonts w:ascii="Times New Roman" w:hAnsi="Times New Roman"/>
                      <w:sz w:val="20"/>
                      <w:szCs w:val="20"/>
                    </w:rPr>
                    <w:t>2017 г.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1417F2" w:rsidRDefault="0014434A" w:rsidP="00A0087A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17F2">
                    <w:rPr>
                      <w:rFonts w:ascii="Times New Roman" w:hAnsi="Times New Roman"/>
                      <w:sz w:val="20"/>
                      <w:szCs w:val="20"/>
                    </w:rPr>
                    <w:t>2018 г.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1417F2" w:rsidRDefault="0014434A" w:rsidP="00A0087A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17F2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</w:tr>
            <w:tr w:rsidR="0014434A" w:rsidRPr="00A0087A" w:rsidTr="0017342D"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1417F2" w:rsidRDefault="0014434A" w:rsidP="00A0087A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17F2">
                    <w:rPr>
                      <w:rFonts w:ascii="Times New Roman" w:hAnsi="Times New Roman"/>
                      <w:sz w:val="20"/>
                      <w:szCs w:val="20"/>
                    </w:rPr>
                    <w:t>МАУК «Чишминская районная межпоселенческая  библиотека»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1417F2" w:rsidRDefault="0014434A" w:rsidP="00A0087A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17F2">
                    <w:rPr>
                      <w:rFonts w:ascii="Times New Roman" w:hAnsi="Times New Roman"/>
                      <w:sz w:val="20"/>
                      <w:szCs w:val="20"/>
                    </w:rPr>
                    <w:t xml:space="preserve">   50,0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1417F2" w:rsidRDefault="0014434A" w:rsidP="00A0087A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17F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1417F2" w:rsidRDefault="0014434A" w:rsidP="00A0087A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17F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1417F2" w:rsidRDefault="0014434A" w:rsidP="00A0087A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17F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1417F2" w:rsidRDefault="0014434A" w:rsidP="00A0087A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17F2">
                    <w:rPr>
                      <w:rFonts w:ascii="Times New Roman" w:hAnsi="Times New Roman"/>
                      <w:sz w:val="20"/>
                      <w:szCs w:val="20"/>
                    </w:rPr>
                    <w:t>50,0</w:t>
                  </w:r>
                </w:p>
              </w:tc>
            </w:tr>
            <w:tr w:rsidR="0014434A" w:rsidRPr="00A0087A" w:rsidTr="0017342D"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1417F2" w:rsidRDefault="0014434A" w:rsidP="00A0087A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17F2">
                    <w:rPr>
                      <w:rFonts w:ascii="Times New Roman" w:hAnsi="Times New Roman"/>
                      <w:sz w:val="20"/>
                      <w:szCs w:val="20"/>
                    </w:rPr>
                    <w:t>МАУК «Чишминский районный Дворец культуры»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1417F2" w:rsidRDefault="0014434A" w:rsidP="00A0087A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17F2">
                    <w:rPr>
                      <w:rFonts w:ascii="Times New Roman" w:hAnsi="Times New Roman"/>
                      <w:sz w:val="20"/>
                      <w:szCs w:val="20"/>
                    </w:rPr>
                    <w:t xml:space="preserve"> 100,0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1417F2" w:rsidRDefault="0014434A" w:rsidP="00A0087A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17F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1417F2" w:rsidRDefault="0014434A" w:rsidP="00A0087A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17F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1417F2" w:rsidRDefault="0014434A" w:rsidP="00A0087A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17F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1417F2" w:rsidRDefault="0014434A" w:rsidP="00A0087A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17F2"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14434A" w:rsidRPr="00EE280F" w:rsidTr="0017342D"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9C0AC5" w:rsidRDefault="0014434A" w:rsidP="00A0087A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C0AC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9C0AC5" w:rsidRDefault="0014434A" w:rsidP="00A0087A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C0AC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9C0AC5" w:rsidRDefault="0014434A" w:rsidP="00A0087A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9C0AC5" w:rsidRDefault="0014434A" w:rsidP="00A0087A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9C0AC5" w:rsidRDefault="0014434A" w:rsidP="00A0087A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9C0AC5" w:rsidRDefault="0014434A" w:rsidP="00A0087A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C0AC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150,0</w:t>
                  </w:r>
                </w:p>
              </w:tc>
            </w:tr>
          </w:tbl>
          <w:p w:rsidR="0014434A" w:rsidRDefault="0014434A" w:rsidP="003F2EA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4434A" w:rsidRPr="001417F2" w:rsidRDefault="0014434A" w:rsidP="00141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7F2">
              <w:rPr>
                <w:rFonts w:ascii="Times New Roman" w:hAnsi="Times New Roman"/>
                <w:sz w:val="24"/>
                <w:szCs w:val="24"/>
              </w:rPr>
              <w:t xml:space="preserve">За счет средств  из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республиканского</w:t>
            </w:r>
            <w:r w:rsidRPr="001417F2">
              <w:rPr>
                <w:rFonts w:ascii="Times New Roman" w:hAnsi="Times New Roman"/>
                <w:b/>
                <w:sz w:val="24"/>
                <w:szCs w:val="24"/>
              </w:rPr>
              <w:t xml:space="preserve"> бюджета</w:t>
            </w:r>
            <w:r w:rsidRPr="001417F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7251,0</w:t>
            </w:r>
            <w:r w:rsidRPr="001417F2">
              <w:rPr>
                <w:rFonts w:ascii="Times New Roman" w:hAnsi="Times New Roman"/>
                <w:sz w:val="24"/>
                <w:szCs w:val="24"/>
              </w:rPr>
              <w:t xml:space="preserve"> тыс. рублей  из них по годам: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97"/>
              <w:gridCol w:w="1134"/>
              <w:gridCol w:w="922"/>
              <w:gridCol w:w="1251"/>
              <w:gridCol w:w="1252"/>
              <w:gridCol w:w="1252"/>
            </w:tblGrid>
            <w:tr w:rsidR="0014434A" w:rsidRPr="00A0087A" w:rsidTr="0026080E">
              <w:trPr>
                <w:trHeight w:val="806"/>
              </w:trPr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1417F2" w:rsidRDefault="0014434A" w:rsidP="0026080E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17F2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участников программы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1417F2" w:rsidRDefault="0014434A" w:rsidP="0026080E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17F2">
                    <w:rPr>
                      <w:rFonts w:ascii="Times New Roman" w:hAnsi="Times New Roman"/>
                      <w:sz w:val="20"/>
                      <w:szCs w:val="20"/>
                    </w:rPr>
                    <w:t>2015 г.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1417F2" w:rsidRDefault="0014434A" w:rsidP="0026080E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17F2">
                    <w:rPr>
                      <w:rFonts w:ascii="Times New Roman" w:hAnsi="Times New Roman"/>
                      <w:sz w:val="20"/>
                      <w:szCs w:val="20"/>
                    </w:rPr>
                    <w:t>2016 г.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1417F2" w:rsidRDefault="0014434A" w:rsidP="0026080E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17F2">
                    <w:rPr>
                      <w:rFonts w:ascii="Times New Roman" w:hAnsi="Times New Roman"/>
                      <w:sz w:val="20"/>
                      <w:szCs w:val="20"/>
                    </w:rPr>
                    <w:t>2017 г.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1417F2" w:rsidRDefault="0014434A" w:rsidP="0026080E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17F2">
                    <w:rPr>
                      <w:rFonts w:ascii="Times New Roman" w:hAnsi="Times New Roman"/>
                      <w:sz w:val="20"/>
                      <w:szCs w:val="20"/>
                    </w:rPr>
                    <w:t>2018 г.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1417F2" w:rsidRDefault="0014434A" w:rsidP="0026080E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17F2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</w:tr>
            <w:tr w:rsidR="0014434A" w:rsidRPr="00A0087A" w:rsidTr="0026080E"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1417F2" w:rsidRDefault="0014434A" w:rsidP="0026080E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17F2">
                    <w:rPr>
                      <w:rFonts w:ascii="Times New Roman" w:hAnsi="Times New Roman"/>
                      <w:sz w:val="20"/>
                      <w:szCs w:val="20"/>
                    </w:rPr>
                    <w:t>МАУК «Чишминская районная межпоселенческая  библиотека»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1417F2" w:rsidRDefault="0014434A" w:rsidP="0026080E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17F2"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1893,0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1417F2" w:rsidRDefault="0014434A" w:rsidP="0026080E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17F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1417F2" w:rsidRDefault="0014434A" w:rsidP="0026080E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17F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1417F2" w:rsidRDefault="0014434A" w:rsidP="0026080E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17F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1417F2" w:rsidRDefault="0014434A" w:rsidP="0026080E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3107,0</w:t>
                  </w:r>
                </w:p>
              </w:tc>
            </w:tr>
            <w:tr w:rsidR="0014434A" w:rsidRPr="00A0087A" w:rsidTr="0026080E"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1417F2" w:rsidRDefault="0014434A" w:rsidP="0026080E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17F2">
                    <w:rPr>
                      <w:rFonts w:ascii="Times New Roman" w:hAnsi="Times New Roman"/>
                      <w:sz w:val="20"/>
                      <w:szCs w:val="20"/>
                    </w:rPr>
                    <w:t>МАУК «Чишминский районный Дворец культуры»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1417F2" w:rsidRDefault="0014434A" w:rsidP="0026080E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3107,0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1417F2" w:rsidRDefault="0014434A" w:rsidP="0026080E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17F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1417F2" w:rsidRDefault="0014434A" w:rsidP="0026080E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17F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1417F2" w:rsidRDefault="0014434A" w:rsidP="0026080E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17F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1417F2" w:rsidRDefault="0014434A" w:rsidP="0026080E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1893,0</w:t>
                  </w:r>
                </w:p>
              </w:tc>
            </w:tr>
            <w:tr w:rsidR="0014434A" w:rsidRPr="00A0087A" w:rsidTr="0026080E"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1417F2" w:rsidRDefault="0014434A" w:rsidP="001417F2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МАУДО</w:t>
                  </w:r>
                  <w:r w:rsidRPr="0080415B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Детская школа искусств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1417F2" w:rsidRDefault="0014434A" w:rsidP="001417F2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2251,0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1417F2" w:rsidRDefault="0014434A" w:rsidP="001417F2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17F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1417F2" w:rsidRDefault="0014434A" w:rsidP="001417F2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17F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1417F2" w:rsidRDefault="0014434A" w:rsidP="001417F2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417F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1417F2" w:rsidRDefault="0014434A" w:rsidP="001417F2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2251,0</w:t>
                  </w:r>
                </w:p>
              </w:tc>
            </w:tr>
            <w:tr w:rsidR="0014434A" w:rsidRPr="00EE280F" w:rsidTr="0026080E"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9C0AC5" w:rsidRDefault="0014434A" w:rsidP="0026080E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C0AC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9C0AC5" w:rsidRDefault="0014434A" w:rsidP="0026080E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C0AC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7251,0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9C0AC5" w:rsidRDefault="0014434A" w:rsidP="0026080E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9C0AC5" w:rsidRDefault="0014434A" w:rsidP="0026080E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9C0AC5" w:rsidRDefault="0014434A" w:rsidP="0026080E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9C0AC5" w:rsidRDefault="0014434A" w:rsidP="0026080E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C0AC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7251,0</w:t>
                  </w:r>
                </w:p>
              </w:tc>
            </w:tr>
          </w:tbl>
          <w:p w:rsidR="0014434A" w:rsidRDefault="0014434A" w:rsidP="003F2EA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4434A" w:rsidRPr="0080415B" w:rsidRDefault="0014434A" w:rsidP="003F2EA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4434A" w:rsidRDefault="0014434A" w:rsidP="003F2E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За счет 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>внебюджетных средств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8 220,0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 рублей  из них по годам:</w:t>
            </w:r>
          </w:p>
          <w:p w:rsidR="0014434A" w:rsidRPr="0080415B" w:rsidRDefault="0014434A" w:rsidP="003F2E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754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88"/>
              <w:gridCol w:w="1122"/>
              <w:gridCol w:w="1146"/>
              <w:gridCol w:w="1134"/>
              <w:gridCol w:w="1276"/>
              <w:gridCol w:w="1276"/>
            </w:tblGrid>
            <w:tr w:rsidR="0014434A" w:rsidRPr="0080415B" w:rsidTr="003F2EA9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ind w:right="-249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Наименование участников программы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2015 г.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2016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2017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2018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Итого</w:t>
                  </w:r>
                </w:p>
              </w:tc>
            </w:tr>
            <w:tr w:rsidR="0014434A" w:rsidRPr="0080415B" w:rsidTr="003F2EA9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</w:t>
                  </w:r>
                  <w:r w:rsidRPr="0080415B">
                    <w:rPr>
                      <w:rFonts w:ascii="Times New Roman" w:hAnsi="Times New Roman"/>
                      <w:sz w:val="20"/>
                      <w:szCs w:val="20"/>
                    </w:rPr>
                    <w:t>УК «Чишминский районный Дворец культуры»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  <w:r w:rsidRPr="0080415B">
                    <w:rPr>
                      <w:rFonts w:ascii="Times New Roman" w:hAnsi="Times New Roman"/>
                    </w:rPr>
                    <w:t>00,0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  <w:r w:rsidRPr="0080415B">
                    <w:rPr>
                      <w:rFonts w:ascii="Times New Roman" w:hAnsi="Times New Roman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  <w:r w:rsidRPr="0080415B">
                    <w:rPr>
                      <w:rFonts w:ascii="Times New Roman" w:hAnsi="Times New Roman"/>
                    </w:rPr>
                    <w:t>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  <w:r w:rsidRPr="0080415B">
                    <w:rPr>
                      <w:rFonts w:ascii="Times New Roman" w:hAnsi="Times New Roman"/>
                    </w:rPr>
                    <w:t>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2 4</w:t>
                  </w:r>
                  <w:r w:rsidRPr="0080415B">
                    <w:rPr>
                      <w:rFonts w:ascii="Times New Roman" w:hAnsi="Times New Roman"/>
                    </w:rPr>
                    <w:t>00,0</w:t>
                  </w:r>
                </w:p>
              </w:tc>
            </w:tr>
            <w:tr w:rsidR="0014434A" w:rsidRPr="0080415B" w:rsidTr="003F2EA9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415B">
                    <w:rPr>
                      <w:rFonts w:ascii="Times New Roman" w:hAnsi="Times New Roman"/>
                      <w:sz w:val="20"/>
                      <w:szCs w:val="20"/>
                    </w:rPr>
                    <w:t>МАУК «Чишминская районная межпоселенческая  библиотека»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410,0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  <w:r w:rsidRPr="0080415B">
                    <w:rPr>
                      <w:rFonts w:ascii="Times New Roman" w:hAnsi="Times New Roman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  <w:r w:rsidRPr="0080415B">
                    <w:rPr>
                      <w:rFonts w:ascii="Times New Roman" w:hAnsi="Times New Roman"/>
                    </w:rPr>
                    <w:t>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  <w:r w:rsidRPr="0080415B">
                    <w:rPr>
                      <w:rFonts w:ascii="Times New Roman" w:hAnsi="Times New Roman"/>
                    </w:rPr>
                    <w:t>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1 610,0</w:t>
                  </w:r>
                </w:p>
              </w:tc>
            </w:tr>
            <w:tr w:rsidR="0014434A" w:rsidRPr="0080415B" w:rsidTr="003F2EA9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415B">
                    <w:rPr>
                      <w:rFonts w:ascii="Times New Roman" w:hAnsi="Times New Roman"/>
                      <w:sz w:val="20"/>
                      <w:szCs w:val="20"/>
                    </w:rPr>
                    <w:t>МАОУ ДОД Детская школа искусств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1 0</w:t>
                  </w:r>
                  <w:r w:rsidRPr="0080415B">
                    <w:rPr>
                      <w:rFonts w:ascii="Times New Roman" w:hAnsi="Times New Roman"/>
                    </w:rPr>
                    <w:t>00,0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1 0</w:t>
                  </w:r>
                  <w:r w:rsidRPr="0080415B">
                    <w:rPr>
                      <w:rFonts w:ascii="Times New Roman" w:hAnsi="Times New Roman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Default="0014434A">
                  <w:pPr>
                    <w:framePr w:hSpace="180" w:wrap="around" w:vAnchor="text" w:hAnchor="text" w:x="-176" w:y="1"/>
                    <w:suppressOverlap/>
                  </w:pPr>
                  <w:r w:rsidRPr="00A251FA">
                    <w:rPr>
                      <w:rFonts w:ascii="Times New Roman" w:hAnsi="Times New Roman"/>
                    </w:rPr>
                    <w:t>1 000,0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Default="0014434A">
                  <w:pPr>
                    <w:framePr w:hSpace="180" w:wrap="around" w:vAnchor="text" w:hAnchor="text" w:x="-176" w:y="1"/>
                    <w:suppressOverlap/>
                  </w:pPr>
                  <w:r w:rsidRPr="00A251FA">
                    <w:rPr>
                      <w:rFonts w:ascii="Times New Roman" w:hAnsi="Times New Roman"/>
                    </w:rPr>
                    <w:t>1 000,0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4 0</w:t>
                  </w:r>
                  <w:r w:rsidRPr="0080415B">
                    <w:rPr>
                      <w:rFonts w:ascii="Times New Roman" w:hAnsi="Times New Roman"/>
                    </w:rPr>
                    <w:t>00,0</w:t>
                  </w:r>
                </w:p>
              </w:tc>
            </w:tr>
            <w:tr w:rsidR="0014434A" w:rsidRPr="0080415B" w:rsidTr="003F2EA9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МБУ «Центр бухгалтерского и технического обслуживания </w:t>
                  </w:r>
                  <w:r w:rsidRPr="0080415B">
                    <w:rPr>
                      <w:rFonts w:ascii="Times New Roman" w:hAnsi="Times New Roman"/>
                      <w:sz w:val="20"/>
                      <w:szCs w:val="20"/>
                    </w:rPr>
                    <w:t>учреждений культуры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1,0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A251FA" w:rsidRDefault="0014434A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A251FA" w:rsidRDefault="0014434A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1,0</w:t>
                  </w:r>
                </w:p>
              </w:tc>
            </w:tr>
            <w:tr w:rsidR="0014434A" w:rsidRPr="0080415B" w:rsidTr="003F2EA9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9C0AC5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0AC5">
                    <w:rPr>
                      <w:rFonts w:ascii="Times New Roman" w:hAnsi="Times New Roman"/>
                      <w:sz w:val="20"/>
                      <w:szCs w:val="20"/>
                    </w:rPr>
                    <w:t>МАУ «Историко-краеведческий музей»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9C0AC5" w:rsidRDefault="0014434A" w:rsidP="00D530E6">
                  <w:pPr>
                    <w:framePr w:hSpace="180" w:wrap="around" w:vAnchor="text" w:hAnchor="text" w:x="-176" w:y="1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9C0AC5">
                    <w:rPr>
                      <w:rFonts w:ascii="Times New Roman" w:hAnsi="Times New Roman"/>
                    </w:rPr>
                    <w:t>201,0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9C0AC5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9C0AC5">
                    <w:rPr>
                      <w:rFonts w:ascii="Times New Roman" w:hAnsi="Times New Roman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9C0AC5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9C0AC5">
                    <w:rPr>
                      <w:rFonts w:ascii="Times New Roman" w:hAnsi="Times New Roman"/>
                    </w:rPr>
                    <w:t>3,0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9C0AC5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9C0AC5">
                    <w:rPr>
                      <w:rFonts w:ascii="Times New Roman" w:hAnsi="Times New Roman"/>
                    </w:rPr>
                    <w:t>3,0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9C0AC5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9C0AC5">
                    <w:rPr>
                      <w:rFonts w:ascii="Times New Roman" w:hAnsi="Times New Roman"/>
                    </w:rPr>
                    <w:t>209,0</w:t>
                  </w:r>
                </w:p>
              </w:tc>
            </w:tr>
            <w:tr w:rsidR="0014434A" w:rsidRPr="0080415B" w:rsidTr="003F2EA9">
              <w:trPr>
                <w:trHeight w:val="214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80415B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80415B">
                    <w:rPr>
                      <w:rFonts w:ascii="Times New Roman" w:hAnsi="Times New Roman"/>
                    </w:rPr>
                    <w:t>ИТОГО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9C0AC5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9C0AC5">
                    <w:rPr>
                      <w:rFonts w:ascii="Times New Roman" w:hAnsi="Times New Roman"/>
                      <w:b/>
                    </w:rPr>
                    <w:t>2 212,0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9C0AC5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9C0AC5">
                    <w:rPr>
                      <w:rFonts w:ascii="Times New Roman" w:hAnsi="Times New Roman"/>
                      <w:b/>
                    </w:rPr>
                    <w:t>2 002,0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9C0AC5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9C0AC5">
                    <w:rPr>
                      <w:rFonts w:ascii="Times New Roman" w:hAnsi="Times New Roman"/>
                      <w:b/>
                    </w:rPr>
                    <w:t>2 003,0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9C0AC5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9C0AC5">
                    <w:rPr>
                      <w:rFonts w:ascii="Times New Roman" w:hAnsi="Times New Roman"/>
                      <w:b/>
                    </w:rPr>
                    <w:t>2 003,0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34A" w:rsidRPr="009C0AC5" w:rsidRDefault="0014434A" w:rsidP="003F2EA9">
                  <w:pPr>
                    <w:framePr w:hSpace="180" w:wrap="around" w:vAnchor="text" w:hAnchor="text" w:x="-176" w:y="1"/>
                    <w:spacing w:after="0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9C0AC5">
                    <w:rPr>
                      <w:rFonts w:ascii="Times New Roman" w:hAnsi="Times New Roman"/>
                      <w:b/>
                    </w:rPr>
                    <w:t>8 220,0</w:t>
                  </w:r>
                </w:p>
              </w:tc>
            </w:tr>
          </w:tbl>
          <w:p w:rsidR="0014434A" w:rsidRPr="0080415B" w:rsidRDefault="0014434A" w:rsidP="003F2EA9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14434A" w:rsidRDefault="0014434A" w:rsidP="001B623D">
      <w:pPr>
        <w:pStyle w:val="ListParagraph"/>
        <w:spacing w:line="100" w:lineRule="atLeast"/>
        <w:ind w:left="360"/>
        <w:rPr>
          <w:rFonts w:ascii="Times New Roman" w:hAnsi="Times New Roman"/>
          <w:b/>
          <w:sz w:val="28"/>
          <w:szCs w:val="28"/>
        </w:rPr>
      </w:pPr>
    </w:p>
    <w:p w:rsidR="0014434A" w:rsidRDefault="0014434A" w:rsidP="001B623D">
      <w:pPr>
        <w:pStyle w:val="ListParagraph"/>
        <w:spacing w:line="100" w:lineRule="atLeast"/>
        <w:ind w:left="360"/>
        <w:rPr>
          <w:rFonts w:ascii="Times New Roman" w:hAnsi="Times New Roman"/>
          <w:b/>
          <w:sz w:val="28"/>
          <w:szCs w:val="28"/>
        </w:rPr>
      </w:pPr>
    </w:p>
    <w:p w:rsidR="0014434A" w:rsidRDefault="0014434A" w:rsidP="00291646">
      <w:pPr>
        <w:pStyle w:val="ListParagraph"/>
        <w:spacing w:line="10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14434A" w:rsidRDefault="0014434A" w:rsidP="00291646">
      <w:pPr>
        <w:pStyle w:val="ListParagraph"/>
        <w:spacing w:line="10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14434A" w:rsidRDefault="0014434A" w:rsidP="00291646">
      <w:pPr>
        <w:pStyle w:val="ListParagraph"/>
        <w:spacing w:line="10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14434A" w:rsidRDefault="0014434A" w:rsidP="00291646">
      <w:pPr>
        <w:pStyle w:val="ListParagraph"/>
        <w:spacing w:line="10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14434A" w:rsidRDefault="0014434A" w:rsidP="00291646">
      <w:pPr>
        <w:pStyle w:val="ListParagraph"/>
        <w:spacing w:line="10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14434A" w:rsidRDefault="0014434A" w:rsidP="00291646">
      <w:pPr>
        <w:pStyle w:val="ListParagraph"/>
        <w:spacing w:line="10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14434A" w:rsidRDefault="0014434A" w:rsidP="00291646">
      <w:pPr>
        <w:pStyle w:val="ListParagraph"/>
        <w:spacing w:line="10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14434A" w:rsidRDefault="0014434A" w:rsidP="00291646">
      <w:pPr>
        <w:pStyle w:val="ListParagraph"/>
        <w:spacing w:line="10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14434A" w:rsidRPr="009B4694" w:rsidRDefault="0014434A" w:rsidP="00D22A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434A" w:rsidRPr="009B4694" w:rsidRDefault="0014434A" w:rsidP="00D22A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Вр.и.о.у</w:t>
      </w:r>
      <w:r w:rsidRPr="009B4694">
        <w:rPr>
          <w:rFonts w:ascii="Times New Roman" w:hAnsi="Times New Roman"/>
          <w:sz w:val="24"/>
          <w:szCs w:val="24"/>
        </w:rPr>
        <w:t>правляющий делами</w:t>
      </w:r>
    </w:p>
    <w:p w:rsidR="0014434A" w:rsidRPr="009B4694" w:rsidRDefault="0014434A" w:rsidP="00D22A99">
      <w:pPr>
        <w:spacing w:after="0"/>
        <w:rPr>
          <w:rFonts w:ascii="Times New Roman" w:hAnsi="Times New Roman"/>
          <w:sz w:val="24"/>
          <w:szCs w:val="24"/>
        </w:rPr>
      </w:pPr>
      <w:r w:rsidRPr="009B4694">
        <w:rPr>
          <w:rFonts w:ascii="Times New Roman" w:hAnsi="Times New Roman"/>
          <w:sz w:val="24"/>
          <w:szCs w:val="24"/>
        </w:rPr>
        <w:t xml:space="preserve">Администрации района                                                         </w:t>
      </w:r>
      <w:r>
        <w:rPr>
          <w:rFonts w:ascii="Times New Roman" w:hAnsi="Times New Roman"/>
          <w:sz w:val="24"/>
          <w:szCs w:val="24"/>
        </w:rPr>
        <w:t>И.А.Хакимов</w:t>
      </w:r>
    </w:p>
    <w:p w:rsidR="0014434A" w:rsidRPr="00B31120" w:rsidRDefault="0014434A" w:rsidP="00B13049">
      <w:pPr>
        <w:pStyle w:val="ListParagraph"/>
        <w:spacing w:line="10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14434A" w:rsidRDefault="0014434A" w:rsidP="00B13049">
      <w:pPr>
        <w:pStyle w:val="ListParagraph"/>
        <w:spacing w:line="10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14434A" w:rsidRDefault="0014434A" w:rsidP="00B13049">
      <w:pPr>
        <w:pStyle w:val="ListParagraph"/>
        <w:spacing w:line="10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14434A" w:rsidRDefault="0014434A" w:rsidP="00B13049">
      <w:pPr>
        <w:pStyle w:val="ListParagraph"/>
        <w:spacing w:line="10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14434A" w:rsidRDefault="0014434A" w:rsidP="00B13049">
      <w:pPr>
        <w:pStyle w:val="ListParagraph"/>
        <w:spacing w:line="10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14434A" w:rsidRDefault="0014434A" w:rsidP="00B13049">
      <w:pPr>
        <w:pStyle w:val="ListParagraph"/>
        <w:spacing w:line="10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14434A" w:rsidRDefault="0014434A" w:rsidP="00B13049">
      <w:pPr>
        <w:pStyle w:val="ListParagraph"/>
        <w:spacing w:line="10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14434A" w:rsidRDefault="0014434A" w:rsidP="00B13049">
      <w:pPr>
        <w:pStyle w:val="ListParagraph"/>
        <w:spacing w:line="10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14434A" w:rsidRDefault="0014434A" w:rsidP="00B13049">
      <w:pPr>
        <w:pStyle w:val="ListParagraph"/>
        <w:spacing w:line="10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14434A" w:rsidRDefault="0014434A" w:rsidP="00B13049">
      <w:pPr>
        <w:pStyle w:val="ListParagraph"/>
        <w:spacing w:line="10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14434A" w:rsidRDefault="0014434A" w:rsidP="00B13049">
      <w:pPr>
        <w:pStyle w:val="ListParagraph"/>
        <w:spacing w:line="10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14434A" w:rsidRDefault="0014434A" w:rsidP="00C844CB">
      <w:pPr>
        <w:pStyle w:val="ConsPlusNormal"/>
        <w:widowControl/>
        <w:ind w:right="99" w:firstLine="0"/>
        <w:rPr>
          <w:rFonts w:ascii="Times New Roman" w:hAnsi="Times New Roman" w:cs="Times New Roman"/>
          <w:b/>
          <w:sz w:val="22"/>
          <w:szCs w:val="22"/>
        </w:rPr>
      </w:pPr>
    </w:p>
    <w:p w:rsidR="0014434A" w:rsidRDefault="0014434A" w:rsidP="00C844CB">
      <w:pPr>
        <w:pStyle w:val="ConsPlusNormal"/>
        <w:widowControl/>
        <w:ind w:right="99" w:firstLine="0"/>
        <w:rPr>
          <w:rFonts w:ascii="Times New Roman" w:hAnsi="Times New Roman" w:cs="Times New Roman"/>
          <w:b/>
          <w:sz w:val="22"/>
          <w:szCs w:val="22"/>
        </w:rPr>
      </w:pPr>
    </w:p>
    <w:p w:rsidR="0014434A" w:rsidRDefault="0014434A" w:rsidP="00C844CB">
      <w:pPr>
        <w:pStyle w:val="ConsPlusNormal"/>
        <w:widowControl/>
        <w:ind w:right="99" w:firstLine="0"/>
        <w:rPr>
          <w:rFonts w:ascii="Times New Roman" w:hAnsi="Times New Roman" w:cs="Times New Roman"/>
          <w:b/>
          <w:sz w:val="22"/>
          <w:szCs w:val="22"/>
        </w:rPr>
      </w:pPr>
    </w:p>
    <w:p w:rsidR="0014434A" w:rsidRDefault="0014434A" w:rsidP="00C844CB">
      <w:pPr>
        <w:pStyle w:val="ConsPlusNormal"/>
        <w:widowControl/>
        <w:ind w:right="99" w:firstLine="0"/>
        <w:rPr>
          <w:rFonts w:ascii="Times New Roman" w:hAnsi="Times New Roman" w:cs="Times New Roman"/>
          <w:b/>
          <w:sz w:val="22"/>
          <w:szCs w:val="22"/>
        </w:rPr>
      </w:pPr>
    </w:p>
    <w:p w:rsidR="0014434A" w:rsidRDefault="0014434A" w:rsidP="00C844CB">
      <w:pPr>
        <w:pStyle w:val="ConsPlusNormal"/>
        <w:widowControl/>
        <w:ind w:right="99" w:firstLine="0"/>
        <w:rPr>
          <w:rFonts w:ascii="Times New Roman" w:hAnsi="Times New Roman" w:cs="Times New Roman"/>
          <w:b/>
          <w:sz w:val="22"/>
          <w:szCs w:val="22"/>
        </w:rPr>
      </w:pPr>
    </w:p>
    <w:p w:rsidR="0014434A" w:rsidRDefault="0014434A" w:rsidP="00C844CB">
      <w:pPr>
        <w:pStyle w:val="ConsPlusNormal"/>
        <w:widowControl/>
        <w:ind w:right="99" w:firstLine="0"/>
        <w:rPr>
          <w:rFonts w:ascii="Times New Roman" w:hAnsi="Times New Roman" w:cs="Times New Roman"/>
          <w:b/>
          <w:sz w:val="22"/>
          <w:szCs w:val="22"/>
        </w:rPr>
      </w:pPr>
    </w:p>
    <w:p w:rsidR="0014434A" w:rsidRDefault="0014434A" w:rsidP="00C844CB">
      <w:pPr>
        <w:pStyle w:val="ConsPlusNormal"/>
        <w:widowControl/>
        <w:ind w:right="99" w:firstLine="0"/>
        <w:rPr>
          <w:rFonts w:ascii="Times New Roman" w:hAnsi="Times New Roman" w:cs="Times New Roman"/>
          <w:b/>
          <w:sz w:val="22"/>
          <w:szCs w:val="22"/>
        </w:rPr>
      </w:pPr>
    </w:p>
    <w:p w:rsidR="0014434A" w:rsidRPr="005167BB" w:rsidRDefault="0014434A" w:rsidP="005E22E0">
      <w:pPr>
        <w:spacing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Приложение № 2</w:t>
      </w:r>
      <w:r w:rsidRPr="005167BB">
        <w:rPr>
          <w:rFonts w:ascii="Times New Roman" w:hAnsi="Times New Roman"/>
        </w:rPr>
        <w:t xml:space="preserve"> </w:t>
      </w:r>
    </w:p>
    <w:p w:rsidR="0014434A" w:rsidRPr="005167BB" w:rsidRDefault="0014434A" w:rsidP="005E22E0">
      <w:pPr>
        <w:spacing w:line="240" w:lineRule="auto"/>
        <w:rPr>
          <w:rFonts w:ascii="Times New Roman" w:hAnsi="Times New Roman"/>
        </w:rPr>
      </w:pPr>
      <w:r w:rsidRPr="005167BB">
        <w:rPr>
          <w:rFonts w:ascii="Times New Roman" w:hAnsi="Times New Roman"/>
        </w:rPr>
        <w:t xml:space="preserve">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5167BB">
        <w:rPr>
          <w:rFonts w:ascii="Times New Roman" w:hAnsi="Times New Roman"/>
        </w:rPr>
        <w:t>к постановлению главы Администрации</w:t>
      </w:r>
    </w:p>
    <w:p w:rsidR="0014434A" w:rsidRPr="005167BB" w:rsidRDefault="0014434A" w:rsidP="005E22E0">
      <w:pPr>
        <w:spacing w:line="240" w:lineRule="auto"/>
        <w:rPr>
          <w:rFonts w:ascii="Times New Roman" w:hAnsi="Times New Roman"/>
        </w:rPr>
      </w:pPr>
      <w:r w:rsidRPr="005167BB">
        <w:rPr>
          <w:rFonts w:ascii="Times New Roman" w:hAnsi="Times New Roman"/>
        </w:rPr>
        <w:tab/>
      </w:r>
      <w:r w:rsidRPr="005167BB">
        <w:rPr>
          <w:rFonts w:ascii="Times New Roman" w:hAnsi="Times New Roman"/>
        </w:rPr>
        <w:tab/>
      </w:r>
      <w:r w:rsidRPr="005167BB">
        <w:rPr>
          <w:rFonts w:ascii="Times New Roman" w:hAnsi="Times New Roman"/>
        </w:rPr>
        <w:tab/>
      </w:r>
      <w:r w:rsidRPr="005167BB">
        <w:rPr>
          <w:rFonts w:ascii="Times New Roman" w:hAnsi="Times New Roman"/>
        </w:rPr>
        <w:tab/>
      </w:r>
      <w:r w:rsidRPr="005167BB">
        <w:rPr>
          <w:rFonts w:ascii="Times New Roman" w:hAnsi="Times New Roman"/>
        </w:rPr>
        <w:tab/>
      </w:r>
      <w:r w:rsidRPr="005167BB">
        <w:rPr>
          <w:rFonts w:ascii="Times New Roman" w:hAnsi="Times New Roman"/>
        </w:rPr>
        <w:tab/>
      </w:r>
      <w:r w:rsidRPr="005167BB">
        <w:rPr>
          <w:rFonts w:ascii="Times New Roman" w:hAnsi="Times New Roman"/>
        </w:rPr>
        <w:tab/>
        <w:t xml:space="preserve">            муниципального район Чишминский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434A" w:rsidRPr="005E22E0" w:rsidRDefault="0014434A" w:rsidP="005E22E0">
      <w:pPr>
        <w:tabs>
          <w:tab w:val="left" w:pos="5685"/>
        </w:tabs>
        <w:rPr>
          <w:rFonts w:ascii="Times New Roman" w:hAnsi="Times New Roman"/>
        </w:rPr>
      </w:pPr>
      <w:r w:rsidRPr="005167BB">
        <w:tab/>
      </w:r>
      <w:r w:rsidRPr="005E22E0">
        <w:rPr>
          <w:rFonts w:ascii="Times New Roman" w:hAnsi="Times New Roman"/>
        </w:rPr>
        <w:t xml:space="preserve">от _____    </w:t>
      </w:r>
      <w:r>
        <w:rPr>
          <w:rFonts w:ascii="Times New Roman" w:hAnsi="Times New Roman"/>
        </w:rPr>
        <w:t>августа 2015</w:t>
      </w:r>
      <w:r w:rsidRPr="005E22E0">
        <w:rPr>
          <w:rFonts w:ascii="Times New Roman" w:hAnsi="Times New Roman"/>
        </w:rPr>
        <w:t xml:space="preserve"> г. №</w:t>
      </w:r>
    </w:p>
    <w:p w:rsidR="0014434A" w:rsidRPr="00986D57" w:rsidRDefault="0014434A" w:rsidP="00C844CB">
      <w:pPr>
        <w:pStyle w:val="ConsPlusNormal"/>
        <w:widowControl/>
        <w:ind w:right="99" w:firstLine="0"/>
        <w:rPr>
          <w:rFonts w:ascii="Times New Roman" w:hAnsi="Times New Roman" w:cs="Times New Roman"/>
          <w:b/>
          <w:sz w:val="22"/>
          <w:szCs w:val="22"/>
        </w:rPr>
      </w:pPr>
    </w:p>
    <w:p w:rsidR="0014434A" w:rsidRDefault="0014434A" w:rsidP="0093053F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подпрограммы 1</w:t>
      </w:r>
    </w:p>
    <w:p w:rsidR="0014434A" w:rsidRPr="00C41D4C" w:rsidRDefault="0014434A" w:rsidP="0093053F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C41D4C">
        <w:rPr>
          <w:rFonts w:ascii="Times New Roman" w:hAnsi="Times New Roman"/>
          <w:sz w:val="24"/>
          <w:szCs w:val="24"/>
        </w:rPr>
        <w:t>Развитие  культурно-досугового обслуживания населения</w:t>
      </w:r>
    </w:p>
    <w:p w:rsidR="0014434A" w:rsidRPr="00C41D4C" w:rsidRDefault="0014434A" w:rsidP="0093053F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C41D4C">
        <w:rPr>
          <w:rFonts w:ascii="Times New Roman" w:hAnsi="Times New Roman"/>
          <w:sz w:val="24"/>
          <w:szCs w:val="24"/>
        </w:rPr>
        <w:t>муниципального района  Чишминский район Республики Башкортостан.</w:t>
      </w:r>
    </w:p>
    <w:p w:rsidR="0014434A" w:rsidRDefault="0014434A" w:rsidP="009305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268F">
        <w:rPr>
          <w:rFonts w:ascii="Times New Roman" w:hAnsi="Times New Roman"/>
          <w:sz w:val="24"/>
          <w:szCs w:val="24"/>
          <w:lang w:eastAsia="ru-RU"/>
        </w:rPr>
        <w:t>(наименование подпрограммы)</w:t>
      </w:r>
    </w:p>
    <w:p w:rsidR="0014434A" w:rsidRDefault="0014434A" w:rsidP="009305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4434A" w:rsidRPr="000F5E98" w:rsidRDefault="0014434A" w:rsidP="000F5E98">
      <w:pPr>
        <w:spacing w:after="0" w:line="240" w:lineRule="auto"/>
        <w:jc w:val="center"/>
        <w:rPr>
          <w:rFonts w:ascii="Times New Roman" w:hAnsi="Times New Roman"/>
          <w:sz w:val="6"/>
          <w:szCs w:val="6"/>
          <w:lang w:eastAsia="ru-RU"/>
        </w:rPr>
      </w:pPr>
    </w:p>
    <w:tbl>
      <w:tblPr>
        <w:tblpPr w:leftFromText="180" w:rightFromText="180" w:vertAnchor="text" w:tblpX="-176" w:tblpY="1"/>
        <w:tblOverlap w:val="never"/>
        <w:tblW w:w="9781" w:type="dxa"/>
        <w:tblLayout w:type="fixed"/>
        <w:tblLook w:val="0000"/>
      </w:tblPr>
      <w:tblGrid>
        <w:gridCol w:w="1985"/>
        <w:gridCol w:w="7796"/>
      </w:tblGrid>
      <w:tr w:rsidR="0014434A" w:rsidRPr="0080415B" w:rsidTr="00C41D4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4A" w:rsidRPr="0080415B" w:rsidRDefault="0014434A" w:rsidP="000F5E9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  <w:r w:rsidRPr="0080415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4434A" w:rsidRPr="0080415B" w:rsidRDefault="0014434A" w:rsidP="000F5E98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4A" w:rsidRPr="0080415B" w:rsidRDefault="0014434A" w:rsidP="000F5E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на 2015-2018 годы      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130 003,6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тысяч рублей, за счет всех видов источников финансирования.</w:t>
            </w:r>
          </w:p>
          <w:p w:rsidR="0014434A" w:rsidRPr="0080415B" w:rsidRDefault="0014434A" w:rsidP="000F5E98">
            <w:pPr>
              <w:spacing w:after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4434A" w:rsidRPr="0080415B" w:rsidRDefault="0014434A" w:rsidP="000F5E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из средств 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>бюджета муниципального района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Чишминский район Республики Башкортостан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124 396,6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 рублей  из них по годам:</w:t>
            </w:r>
          </w:p>
          <w:p w:rsidR="0014434A" w:rsidRPr="0080415B" w:rsidRDefault="0014434A" w:rsidP="000F5E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/>
                <w:sz w:val="24"/>
                <w:szCs w:val="24"/>
              </w:rPr>
              <w:t>32 203,8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тыс.руб;</w:t>
            </w:r>
          </w:p>
          <w:p w:rsidR="0014434A" w:rsidRPr="0080415B" w:rsidRDefault="0014434A" w:rsidP="000F5E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/>
                <w:sz w:val="24"/>
                <w:szCs w:val="24"/>
              </w:rPr>
              <w:t>31 257,8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тыс.руб;</w:t>
            </w:r>
          </w:p>
          <w:p w:rsidR="0014434A" w:rsidRPr="0080415B" w:rsidRDefault="0014434A" w:rsidP="000F5E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30 467,5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тыс.руб;</w:t>
            </w:r>
          </w:p>
          <w:p w:rsidR="0014434A" w:rsidRPr="0080415B" w:rsidRDefault="0014434A" w:rsidP="000F5E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30 467,5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14434A" w:rsidRDefault="0014434A" w:rsidP="000F5E98">
            <w:pPr>
              <w:spacing w:after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4434A" w:rsidRDefault="0014434A" w:rsidP="000F5E98">
            <w:pPr>
              <w:spacing w:after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4434A" w:rsidRDefault="0014434A" w:rsidP="000F5E98">
            <w:pPr>
              <w:spacing w:after="0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За счет </w:t>
            </w:r>
            <w:r w:rsidRPr="00A5128C">
              <w:rPr>
                <w:rFonts w:ascii="Times New Roman" w:hAnsi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Pr="00A5128C">
              <w:rPr>
                <w:rFonts w:ascii="Times New Roman" w:hAnsi="Times New Roman"/>
                <w:b/>
                <w:sz w:val="24"/>
                <w:szCs w:val="24"/>
              </w:rPr>
              <w:t>федерального бюджета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 xml:space="preserve"> ,0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 рублей  из них по годам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4434A" w:rsidRDefault="0014434A" w:rsidP="000F5E98">
            <w:pPr>
              <w:spacing w:after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4434A" w:rsidRPr="0080415B" w:rsidRDefault="0014434A" w:rsidP="00A512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/>
                <w:sz w:val="24"/>
                <w:szCs w:val="24"/>
              </w:rPr>
              <w:t>100,0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тыс.руб;</w:t>
            </w:r>
          </w:p>
          <w:p w:rsidR="0014434A" w:rsidRPr="0080415B" w:rsidRDefault="0014434A" w:rsidP="00A512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тыс.руб;</w:t>
            </w:r>
          </w:p>
          <w:p w:rsidR="0014434A" w:rsidRPr="0080415B" w:rsidRDefault="0014434A" w:rsidP="00A512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тыс.руб;</w:t>
            </w:r>
          </w:p>
          <w:p w:rsidR="0014434A" w:rsidRPr="0080415B" w:rsidRDefault="0014434A" w:rsidP="00A512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14434A" w:rsidRDefault="0014434A" w:rsidP="000F5E98">
            <w:pPr>
              <w:spacing w:after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4434A" w:rsidRDefault="0014434A" w:rsidP="000F5E98">
            <w:pPr>
              <w:spacing w:after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4434A" w:rsidRDefault="0014434A" w:rsidP="00BD35D6">
            <w:pPr>
              <w:spacing w:after="0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За счет </w:t>
            </w:r>
            <w:r w:rsidRPr="00A5128C">
              <w:rPr>
                <w:rFonts w:ascii="Times New Roman" w:hAnsi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республиканского</w:t>
            </w:r>
            <w:r w:rsidRPr="00A5128C">
              <w:rPr>
                <w:rFonts w:ascii="Times New Roman" w:hAnsi="Times New Roman"/>
                <w:b/>
                <w:sz w:val="24"/>
                <w:szCs w:val="24"/>
              </w:rPr>
              <w:t xml:space="preserve"> бюджета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3107,0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>тыс. рублей  из них по годам</w:t>
            </w:r>
          </w:p>
          <w:p w:rsidR="0014434A" w:rsidRDefault="0014434A" w:rsidP="00BD35D6">
            <w:pPr>
              <w:spacing w:after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4434A" w:rsidRPr="0080415B" w:rsidRDefault="0014434A" w:rsidP="00BD35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/>
                <w:sz w:val="24"/>
                <w:szCs w:val="24"/>
              </w:rPr>
              <w:t>3107,0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тыс.руб;</w:t>
            </w:r>
          </w:p>
          <w:p w:rsidR="0014434A" w:rsidRPr="0080415B" w:rsidRDefault="0014434A" w:rsidP="00BD35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тыс.руб;</w:t>
            </w:r>
          </w:p>
          <w:p w:rsidR="0014434A" w:rsidRPr="0080415B" w:rsidRDefault="0014434A" w:rsidP="00BD35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тыс.руб;</w:t>
            </w:r>
          </w:p>
          <w:p w:rsidR="0014434A" w:rsidRPr="00BD35D6" w:rsidRDefault="0014434A" w:rsidP="00BD35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14434A" w:rsidRDefault="0014434A" w:rsidP="000F5E98">
            <w:pPr>
              <w:spacing w:after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4434A" w:rsidRPr="0080415B" w:rsidRDefault="0014434A" w:rsidP="000F5E98">
            <w:pPr>
              <w:spacing w:after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4434A" w:rsidRPr="0080415B" w:rsidRDefault="0014434A" w:rsidP="000F5E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За счет 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>внебюджетных средств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2 4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>00 ,0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 рублей  из них по годам:</w:t>
            </w:r>
          </w:p>
          <w:p w:rsidR="0014434A" w:rsidRPr="0080415B" w:rsidRDefault="0014434A" w:rsidP="000F5E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6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>00,0 тыс.руб;</w:t>
            </w:r>
          </w:p>
          <w:p w:rsidR="0014434A" w:rsidRPr="0080415B" w:rsidRDefault="0014434A" w:rsidP="000F5E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6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>00,0 тыс.руб;</w:t>
            </w:r>
          </w:p>
          <w:p w:rsidR="0014434A" w:rsidRPr="0080415B" w:rsidRDefault="0014434A" w:rsidP="000F5E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6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>00,0 тыс.руб;</w:t>
            </w:r>
          </w:p>
          <w:p w:rsidR="0014434A" w:rsidRPr="0080415B" w:rsidRDefault="0014434A" w:rsidP="000F5E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6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>00,0 тыс.руб.</w:t>
            </w:r>
          </w:p>
          <w:p w:rsidR="0014434A" w:rsidRPr="0080415B" w:rsidRDefault="0014434A" w:rsidP="000F5E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финансирования подлежат изменению исходя из возможностей бюджета.</w:t>
            </w:r>
          </w:p>
        </w:tc>
      </w:tr>
    </w:tbl>
    <w:p w:rsidR="0014434A" w:rsidRDefault="0014434A" w:rsidP="00AC7129">
      <w:pPr>
        <w:pStyle w:val="ConsPlusNormal"/>
        <w:widowControl/>
        <w:ind w:right="99" w:firstLine="0"/>
        <w:rPr>
          <w:rFonts w:ascii="Times New Roman" w:hAnsi="Times New Roman" w:cs="Times New Roman"/>
          <w:sz w:val="28"/>
          <w:szCs w:val="28"/>
        </w:rPr>
      </w:pPr>
    </w:p>
    <w:p w:rsidR="0014434A" w:rsidRPr="009B4694" w:rsidRDefault="0014434A" w:rsidP="00D22A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434A" w:rsidRPr="009B4694" w:rsidRDefault="0014434A" w:rsidP="00D22A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Вр.и.о.у</w:t>
      </w:r>
      <w:r w:rsidRPr="009B4694">
        <w:rPr>
          <w:rFonts w:ascii="Times New Roman" w:hAnsi="Times New Roman"/>
          <w:sz w:val="24"/>
          <w:szCs w:val="24"/>
        </w:rPr>
        <w:t>правляющий делами</w:t>
      </w:r>
    </w:p>
    <w:p w:rsidR="0014434A" w:rsidRPr="009B4694" w:rsidRDefault="0014434A" w:rsidP="00D22A99">
      <w:pPr>
        <w:spacing w:after="0"/>
        <w:rPr>
          <w:rFonts w:ascii="Times New Roman" w:hAnsi="Times New Roman"/>
          <w:sz w:val="24"/>
          <w:szCs w:val="24"/>
        </w:rPr>
      </w:pPr>
      <w:r w:rsidRPr="009B4694">
        <w:rPr>
          <w:rFonts w:ascii="Times New Roman" w:hAnsi="Times New Roman"/>
          <w:sz w:val="24"/>
          <w:szCs w:val="24"/>
        </w:rPr>
        <w:t xml:space="preserve">Администрации района                                                         </w:t>
      </w:r>
      <w:r>
        <w:rPr>
          <w:rFonts w:ascii="Times New Roman" w:hAnsi="Times New Roman"/>
          <w:sz w:val="24"/>
          <w:szCs w:val="24"/>
        </w:rPr>
        <w:t>И.А.Хакимов</w:t>
      </w:r>
    </w:p>
    <w:p w:rsidR="0014434A" w:rsidRDefault="0014434A" w:rsidP="00B13049">
      <w:pPr>
        <w:rPr>
          <w:rFonts w:ascii="Times New Roman" w:hAnsi="Times New Roman"/>
          <w:sz w:val="24"/>
          <w:szCs w:val="24"/>
        </w:rPr>
      </w:pPr>
    </w:p>
    <w:p w:rsidR="0014434A" w:rsidRPr="006C6338" w:rsidRDefault="0014434A" w:rsidP="00B13049">
      <w:pPr>
        <w:rPr>
          <w:rFonts w:ascii="Times New Roman" w:hAnsi="Times New Roman"/>
          <w:sz w:val="24"/>
          <w:szCs w:val="24"/>
        </w:rPr>
      </w:pPr>
    </w:p>
    <w:p w:rsidR="0014434A" w:rsidRPr="005167BB" w:rsidRDefault="0014434A" w:rsidP="005E22E0">
      <w:pPr>
        <w:spacing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Приложение № 3</w:t>
      </w:r>
      <w:r w:rsidRPr="005167BB">
        <w:rPr>
          <w:rFonts w:ascii="Times New Roman" w:hAnsi="Times New Roman"/>
        </w:rPr>
        <w:t xml:space="preserve"> </w:t>
      </w:r>
    </w:p>
    <w:p w:rsidR="0014434A" w:rsidRPr="005167BB" w:rsidRDefault="0014434A" w:rsidP="005E22E0">
      <w:pPr>
        <w:spacing w:line="240" w:lineRule="auto"/>
        <w:rPr>
          <w:rFonts w:ascii="Times New Roman" w:hAnsi="Times New Roman"/>
        </w:rPr>
      </w:pPr>
      <w:r w:rsidRPr="005167BB">
        <w:rPr>
          <w:rFonts w:ascii="Times New Roman" w:hAnsi="Times New Roman"/>
        </w:rPr>
        <w:t xml:space="preserve">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5167BB">
        <w:rPr>
          <w:rFonts w:ascii="Times New Roman" w:hAnsi="Times New Roman"/>
        </w:rPr>
        <w:t>к постановлению главы Администрации</w:t>
      </w:r>
    </w:p>
    <w:p w:rsidR="0014434A" w:rsidRPr="005167BB" w:rsidRDefault="0014434A" w:rsidP="005E22E0">
      <w:pPr>
        <w:spacing w:line="240" w:lineRule="auto"/>
        <w:rPr>
          <w:rFonts w:ascii="Times New Roman" w:hAnsi="Times New Roman"/>
        </w:rPr>
      </w:pPr>
      <w:r w:rsidRPr="005167BB">
        <w:rPr>
          <w:rFonts w:ascii="Times New Roman" w:hAnsi="Times New Roman"/>
        </w:rPr>
        <w:tab/>
      </w:r>
      <w:r w:rsidRPr="005167BB">
        <w:rPr>
          <w:rFonts w:ascii="Times New Roman" w:hAnsi="Times New Roman"/>
        </w:rPr>
        <w:tab/>
      </w:r>
      <w:r w:rsidRPr="005167BB">
        <w:rPr>
          <w:rFonts w:ascii="Times New Roman" w:hAnsi="Times New Roman"/>
        </w:rPr>
        <w:tab/>
      </w:r>
      <w:r w:rsidRPr="005167BB">
        <w:rPr>
          <w:rFonts w:ascii="Times New Roman" w:hAnsi="Times New Roman"/>
        </w:rPr>
        <w:tab/>
      </w:r>
      <w:r w:rsidRPr="005167BB">
        <w:rPr>
          <w:rFonts w:ascii="Times New Roman" w:hAnsi="Times New Roman"/>
        </w:rPr>
        <w:tab/>
      </w:r>
      <w:r w:rsidRPr="005167BB">
        <w:rPr>
          <w:rFonts w:ascii="Times New Roman" w:hAnsi="Times New Roman"/>
        </w:rPr>
        <w:tab/>
      </w:r>
      <w:r w:rsidRPr="005167BB">
        <w:rPr>
          <w:rFonts w:ascii="Times New Roman" w:hAnsi="Times New Roman"/>
        </w:rPr>
        <w:tab/>
        <w:t xml:space="preserve">            муниципального район Чишминский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434A" w:rsidRPr="005E22E0" w:rsidRDefault="0014434A" w:rsidP="005E22E0">
      <w:pPr>
        <w:tabs>
          <w:tab w:val="left" w:pos="5685"/>
        </w:tabs>
        <w:rPr>
          <w:rFonts w:ascii="Times New Roman" w:hAnsi="Times New Roman"/>
        </w:rPr>
      </w:pPr>
      <w:r w:rsidRPr="005167BB">
        <w:tab/>
      </w:r>
      <w:r w:rsidRPr="005E22E0">
        <w:rPr>
          <w:rFonts w:ascii="Times New Roman" w:hAnsi="Times New Roman"/>
        </w:rPr>
        <w:t xml:space="preserve">от _____    </w:t>
      </w:r>
      <w:r>
        <w:rPr>
          <w:rFonts w:ascii="Times New Roman" w:hAnsi="Times New Roman"/>
        </w:rPr>
        <w:t>августа</w:t>
      </w:r>
      <w:r w:rsidRPr="005E22E0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5</w:t>
      </w:r>
      <w:r w:rsidRPr="005E22E0">
        <w:rPr>
          <w:rFonts w:ascii="Times New Roman" w:hAnsi="Times New Roman"/>
        </w:rPr>
        <w:t xml:space="preserve"> г. №</w:t>
      </w:r>
    </w:p>
    <w:p w:rsidR="0014434A" w:rsidRDefault="0014434A" w:rsidP="0093053F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подпрограммы 2</w:t>
      </w:r>
    </w:p>
    <w:p w:rsidR="0014434A" w:rsidRPr="0093053F" w:rsidRDefault="0014434A" w:rsidP="0093053F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93053F">
        <w:rPr>
          <w:rFonts w:ascii="Times New Roman" w:hAnsi="Times New Roman"/>
          <w:sz w:val="24"/>
          <w:szCs w:val="24"/>
        </w:rPr>
        <w:t xml:space="preserve">Развитие библиотечного дела </w:t>
      </w:r>
    </w:p>
    <w:p w:rsidR="0014434A" w:rsidRPr="0093053F" w:rsidRDefault="0014434A" w:rsidP="0093053F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93053F">
        <w:rPr>
          <w:rFonts w:ascii="Times New Roman" w:hAnsi="Times New Roman"/>
          <w:sz w:val="24"/>
          <w:szCs w:val="24"/>
        </w:rPr>
        <w:t>муниципального района Чишминский район Республики Башкортостан.</w:t>
      </w:r>
    </w:p>
    <w:p w:rsidR="0014434A" w:rsidRDefault="0014434A" w:rsidP="009305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268F">
        <w:rPr>
          <w:rFonts w:ascii="Times New Roman" w:hAnsi="Times New Roman"/>
          <w:sz w:val="24"/>
          <w:szCs w:val="24"/>
          <w:lang w:eastAsia="ru-RU"/>
        </w:rPr>
        <w:t xml:space="preserve"> (наименование подпрограммы)</w:t>
      </w:r>
    </w:p>
    <w:p w:rsidR="0014434A" w:rsidRDefault="0014434A" w:rsidP="009305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4434A" w:rsidRPr="000F5E98" w:rsidRDefault="0014434A" w:rsidP="0093053F">
      <w:pPr>
        <w:spacing w:after="0" w:line="240" w:lineRule="auto"/>
        <w:jc w:val="center"/>
        <w:rPr>
          <w:rFonts w:ascii="Times New Roman" w:hAnsi="Times New Roman"/>
          <w:sz w:val="6"/>
          <w:szCs w:val="6"/>
          <w:lang w:eastAsia="ru-RU"/>
        </w:rPr>
      </w:pPr>
    </w:p>
    <w:tbl>
      <w:tblPr>
        <w:tblpPr w:leftFromText="180" w:rightFromText="180" w:vertAnchor="text" w:tblpX="-176" w:tblpY="1"/>
        <w:tblOverlap w:val="never"/>
        <w:tblW w:w="9781" w:type="dxa"/>
        <w:tblLayout w:type="fixed"/>
        <w:tblLook w:val="0000"/>
      </w:tblPr>
      <w:tblGrid>
        <w:gridCol w:w="1985"/>
        <w:gridCol w:w="7796"/>
      </w:tblGrid>
      <w:tr w:rsidR="0014434A" w:rsidRPr="0080415B" w:rsidTr="00155FD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4A" w:rsidRPr="0080415B" w:rsidRDefault="0014434A" w:rsidP="00155FD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  <w:r w:rsidRPr="0080415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4434A" w:rsidRPr="0080415B" w:rsidRDefault="0014434A" w:rsidP="00155FD2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4A" w:rsidRPr="0080415B" w:rsidRDefault="0014434A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на 2015-2018 годы      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52 279,8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тысяч рублей, за счет всех видов источников финансирования.</w:t>
            </w:r>
          </w:p>
          <w:p w:rsidR="0014434A" w:rsidRPr="0080415B" w:rsidRDefault="0014434A" w:rsidP="00155FD2">
            <w:pPr>
              <w:spacing w:after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4434A" w:rsidRPr="0080415B" w:rsidRDefault="0014434A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из средств 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>бюджета муниципального района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Чишминский район Республики Башкортостан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48 726,8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 рублей  из них по годам:</w:t>
            </w:r>
          </w:p>
          <w:p w:rsidR="0014434A" w:rsidRPr="0080415B" w:rsidRDefault="0014434A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/>
                <w:sz w:val="24"/>
                <w:szCs w:val="24"/>
              </w:rPr>
              <w:t>12 260,2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тыс.руб;</w:t>
            </w:r>
          </w:p>
          <w:p w:rsidR="0014434A" w:rsidRPr="0080415B" w:rsidRDefault="0014434A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/>
                <w:sz w:val="24"/>
                <w:szCs w:val="24"/>
              </w:rPr>
              <w:t>13 564,2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тыс.руб;</w:t>
            </w:r>
          </w:p>
          <w:p w:rsidR="0014434A" w:rsidRPr="0080415B" w:rsidRDefault="0014434A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11 451,2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тыс.руб;</w:t>
            </w:r>
          </w:p>
          <w:p w:rsidR="0014434A" w:rsidRPr="0080415B" w:rsidRDefault="0014434A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11 451,2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14434A" w:rsidRDefault="0014434A" w:rsidP="00155FD2">
            <w:pPr>
              <w:spacing w:after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4434A" w:rsidRDefault="0014434A" w:rsidP="006C6338">
            <w:pPr>
              <w:spacing w:after="0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За счет </w:t>
            </w:r>
            <w:r w:rsidRPr="00A5128C">
              <w:rPr>
                <w:rFonts w:ascii="Times New Roman" w:hAnsi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Pr="00A5128C">
              <w:rPr>
                <w:rFonts w:ascii="Times New Roman" w:hAnsi="Times New Roman"/>
                <w:b/>
                <w:sz w:val="24"/>
                <w:szCs w:val="24"/>
              </w:rPr>
              <w:t>федерального бюджета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 xml:space="preserve"> ,0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 рублей  из них по годам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4434A" w:rsidRDefault="0014434A" w:rsidP="006C6338">
            <w:pPr>
              <w:spacing w:after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4434A" w:rsidRPr="0080415B" w:rsidRDefault="0014434A" w:rsidP="006C63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/>
                <w:sz w:val="24"/>
                <w:szCs w:val="24"/>
              </w:rPr>
              <w:t>50,0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тыс.руб;</w:t>
            </w:r>
          </w:p>
          <w:p w:rsidR="0014434A" w:rsidRPr="0080415B" w:rsidRDefault="0014434A" w:rsidP="006C63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тыс.руб;</w:t>
            </w:r>
          </w:p>
          <w:p w:rsidR="0014434A" w:rsidRPr="0080415B" w:rsidRDefault="0014434A" w:rsidP="006C63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тыс.руб;</w:t>
            </w:r>
          </w:p>
          <w:p w:rsidR="0014434A" w:rsidRPr="0080415B" w:rsidRDefault="0014434A" w:rsidP="006C63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14434A" w:rsidRDefault="0014434A" w:rsidP="006C6338">
            <w:pPr>
              <w:spacing w:after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4434A" w:rsidRDefault="0014434A" w:rsidP="006C6338">
            <w:pPr>
              <w:spacing w:after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4434A" w:rsidRDefault="0014434A" w:rsidP="006C6338">
            <w:pPr>
              <w:spacing w:after="0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За счет </w:t>
            </w:r>
            <w:r w:rsidRPr="00A5128C">
              <w:rPr>
                <w:rFonts w:ascii="Times New Roman" w:hAnsi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республиканского</w:t>
            </w:r>
            <w:r w:rsidRPr="00A5128C">
              <w:rPr>
                <w:rFonts w:ascii="Times New Roman" w:hAnsi="Times New Roman"/>
                <w:b/>
                <w:sz w:val="24"/>
                <w:szCs w:val="24"/>
              </w:rPr>
              <w:t xml:space="preserve"> бюджета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1893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 xml:space="preserve"> ,0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 рублей  из них по годам</w:t>
            </w:r>
          </w:p>
          <w:p w:rsidR="0014434A" w:rsidRDefault="0014434A" w:rsidP="006C6338">
            <w:pPr>
              <w:spacing w:after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4434A" w:rsidRPr="0080415B" w:rsidRDefault="0014434A" w:rsidP="006C63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/>
                <w:sz w:val="24"/>
                <w:szCs w:val="24"/>
              </w:rPr>
              <w:t>1 893,0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тыс.руб;</w:t>
            </w:r>
          </w:p>
          <w:p w:rsidR="0014434A" w:rsidRPr="0080415B" w:rsidRDefault="0014434A" w:rsidP="006C63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тыс.руб;</w:t>
            </w:r>
          </w:p>
          <w:p w:rsidR="0014434A" w:rsidRPr="0080415B" w:rsidRDefault="0014434A" w:rsidP="006C63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тыс.руб;</w:t>
            </w:r>
          </w:p>
          <w:p w:rsidR="0014434A" w:rsidRPr="00BD35D6" w:rsidRDefault="0014434A" w:rsidP="006C63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14434A" w:rsidRDefault="0014434A" w:rsidP="00155FD2">
            <w:pPr>
              <w:spacing w:after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4434A" w:rsidRPr="0080415B" w:rsidRDefault="0014434A" w:rsidP="00155FD2">
            <w:pPr>
              <w:spacing w:after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4434A" w:rsidRPr="0080415B" w:rsidRDefault="0014434A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За счет 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>внебюджетных средств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1 610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 xml:space="preserve"> ,0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 рублей  из них по годам:</w:t>
            </w:r>
          </w:p>
          <w:p w:rsidR="0014434A" w:rsidRPr="0080415B" w:rsidRDefault="0014434A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2015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>0,0 тыс.руб;</w:t>
            </w:r>
          </w:p>
          <w:p w:rsidR="0014434A" w:rsidRPr="0080415B" w:rsidRDefault="0014434A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4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>00,0 тыс.руб;</w:t>
            </w:r>
          </w:p>
          <w:p w:rsidR="0014434A" w:rsidRPr="0080415B" w:rsidRDefault="0014434A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4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>00,0 тыс.руб;</w:t>
            </w:r>
          </w:p>
          <w:p w:rsidR="0014434A" w:rsidRPr="0080415B" w:rsidRDefault="0014434A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4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>00,0 тыс.руб.</w:t>
            </w:r>
          </w:p>
          <w:p w:rsidR="0014434A" w:rsidRPr="0080415B" w:rsidRDefault="0014434A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финансирования подлежат изменению исходя из возможностей бюджета.</w:t>
            </w:r>
          </w:p>
        </w:tc>
      </w:tr>
    </w:tbl>
    <w:p w:rsidR="0014434A" w:rsidRDefault="0014434A" w:rsidP="00BA122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434A" w:rsidRDefault="0014434A" w:rsidP="00BA122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434A" w:rsidRPr="009B4694" w:rsidRDefault="0014434A" w:rsidP="00D22A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434A" w:rsidRPr="009B4694" w:rsidRDefault="0014434A" w:rsidP="00D22A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Вр.и.о.у</w:t>
      </w:r>
      <w:r w:rsidRPr="009B4694">
        <w:rPr>
          <w:rFonts w:ascii="Times New Roman" w:hAnsi="Times New Roman"/>
          <w:sz w:val="24"/>
          <w:szCs w:val="24"/>
        </w:rPr>
        <w:t>правляющий делами</w:t>
      </w:r>
    </w:p>
    <w:p w:rsidR="0014434A" w:rsidRPr="009B4694" w:rsidRDefault="0014434A" w:rsidP="00D22A99">
      <w:pPr>
        <w:spacing w:after="0"/>
        <w:rPr>
          <w:rFonts w:ascii="Times New Roman" w:hAnsi="Times New Roman"/>
          <w:sz w:val="24"/>
          <w:szCs w:val="24"/>
        </w:rPr>
      </w:pPr>
      <w:r w:rsidRPr="009B4694">
        <w:rPr>
          <w:rFonts w:ascii="Times New Roman" w:hAnsi="Times New Roman"/>
          <w:sz w:val="24"/>
          <w:szCs w:val="24"/>
        </w:rPr>
        <w:t xml:space="preserve">Администрации района                                                         </w:t>
      </w:r>
      <w:r>
        <w:rPr>
          <w:rFonts w:ascii="Times New Roman" w:hAnsi="Times New Roman"/>
          <w:sz w:val="24"/>
          <w:szCs w:val="24"/>
        </w:rPr>
        <w:t>И.А.Хакимов</w:t>
      </w:r>
    </w:p>
    <w:p w:rsidR="0014434A" w:rsidRDefault="0014434A" w:rsidP="00AD7392">
      <w:pPr>
        <w:pStyle w:val="ConsPlusNormal"/>
        <w:widowControl/>
        <w:ind w:right="99" w:firstLine="0"/>
        <w:rPr>
          <w:rFonts w:ascii="Times New Roman" w:hAnsi="Times New Roman" w:cs="Times New Roman"/>
          <w:sz w:val="24"/>
          <w:szCs w:val="24"/>
        </w:rPr>
      </w:pPr>
    </w:p>
    <w:p w:rsidR="0014434A" w:rsidRDefault="0014434A" w:rsidP="00AD7392">
      <w:pPr>
        <w:pStyle w:val="ConsPlusNormal"/>
        <w:widowControl/>
        <w:ind w:right="99" w:firstLine="0"/>
        <w:rPr>
          <w:rFonts w:ascii="Times New Roman" w:hAnsi="Times New Roman" w:cs="Times New Roman"/>
          <w:sz w:val="24"/>
          <w:szCs w:val="24"/>
        </w:rPr>
      </w:pPr>
    </w:p>
    <w:p w:rsidR="0014434A" w:rsidRDefault="0014434A" w:rsidP="00AD7392">
      <w:pPr>
        <w:pStyle w:val="ConsPlusNormal"/>
        <w:widowControl/>
        <w:ind w:right="99" w:firstLine="0"/>
        <w:rPr>
          <w:rFonts w:ascii="Times New Roman" w:hAnsi="Times New Roman" w:cs="Times New Roman"/>
          <w:sz w:val="24"/>
          <w:szCs w:val="24"/>
        </w:rPr>
      </w:pPr>
    </w:p>
    <w:p w:rsidR="0014434A" w:rsidRDefault="0014434A" w:rsidP="00AD7392">
      <w:pPr>
        <w:pStyle w:val="ConsPlusNormal"/>
        <w:widowControl/>
        <w:ind w:right="99" w:firstLine="0"/>
        <w:rPr>
          <w:rFonts w:ascii="Times New Roman" w:hAnsi="Times New Roman" w:cs="Times New Roman"/>
          <w:sz w:val="24"/>
          <w:szCs w:val="24"/>
        </w:rPr>
      </w:pPr>
    </w:p>
    <w:p w:rsidR="0014434A" w:rsidRPr="005167BB" w:rsidRDefault="0014434A" w:rsidP="005E22E0">
      <w:pPr>
        <w:spacing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Приложение № 4</w:t>
      </w:r>
    </w:p>
    <w:p w:rsidR="0014434A" w:rsidRPr="005167BB" w:rsidRDefault="0014434A" w:rsidP="005E22E0">
      <w:pPr>
        <w:spacing w:line="240" w:lineRule="auto"/>
        <w:rPr>
          <w:rFonts w:ascii="Times New Roman" w:hAnsi="Times New Roman"/>
        </w:rPr>
      </w:pPr>
      <w:r w:rsidRPr="005167BB">
        <w:rPr>
          <w:rFonts w:ascii="Times New Roman" w:hAnsi="Times New Roman"/>
        </w:rPr>
        <w:t xml:space="preserve">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5167BB">
        <w:rPr>
          <w:rFonts w:ascii="Times New Roman" w:hAnsi="Times New Roman"/>
        </w:rPr>
        <w:t>к постановлению главы Администрации</w:t>
      </w:r>
    </w:p>
    <w:p w:rsidR="0014434A" w:rsidRPr="005167BB" w:rsidRDefault="0014434A" w:rsidP="005E22E0">
      <w:pPr>
        <w:spacing w:line="240" w:lineRule="auto"/>
        <w:rPr>
          <w:rFonts w:ascii="Times New Roman" w:hAnsi="Times New Roman"/>
        </w:rPr>
      </w:pPr>
      <w:r w:rsidRPr="005167BB">
        <w:rPr>
          <w:rFonts w:ascii="Times New Roman" w:hAnsi="Times New Roman"/>
        </w:rPr>
        <w:tab/>
      </w:r>
      <w:r w:rsidRPr="005167BB">
        <w:rPr>
          <w:rFonts w:ascii="Times New Roman" w:hAnsi="Times New Roman"/>
        </w:rPr>
        <w:tab/>
      </w:r>
      <w:r w:rsidRPr="005167BB">
        <w:rPr>
          <w:rFonts w:ascii="Times New Roman" w:hAnsi="Times New Roman"/>
        </w:rPr>
        <w:tab/>
      </w:r>
      <w:r w:rsidRPr="005167BB">
        <w:rPr>
          <w:rFonts w:ascii="Times New Roman" w:hAnsi="Times New Roman"/>
        </w:rPr>
        <w:tab/>
      </w:r>
      <w:r w:rsidRPr="005167BB">
        <w:rPr>
          <w:rFonts w:ascii="Times New Roman" w:hAnsi="Times New Roman"/>
        </w:rPr>
        <w:tab/>
      </w:r>
      <w:r w:rsidRPr="005167BB">
        <w:rPr>
          <w:rFonts w:ascii="Times New Roman" w:hAnsi="Times New Roman"/>
        </w:rPr>
        <w:tab/>
      </w:r>
      <w:r w:rsidRPr="005167BB">
        <w:rPr>
          <w:rFonts w:ascii="Times New Roman" w:hAnsi="Times New Roman"/>
        </w:rPr>
        <w:tab/>
        <w:t xml:space="preserve">            муниципального район Чишминский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434A" w:rsidRPr="005E22E0" w:rsidRDefault="0014434A" w:rsidP="005E22E0">
      <w:pPr>
        <w:tabs>
          <w:tab w:val="left" w:pos="5685"/>
        </w:tabs>
        <w:rPr>
          <w:rFonts w:ascii="Times New Roman" w:hAnsi="Times New Roman"/>
        </w:rPr>
      </w:pPr>
      <w:r w:rsidRPr="005167BB">
        <w:tab/>
      </w:r>
      <w:r w:rsidRPr="00B13049">
        <w:t xml:space="preserve">от _____    </w:t>
      </w:r>
      <w:r>
        <w:t>августа</w:t>
      </w:r>
      <w:r w:rsidRPr="00B13049">
        <w:t xml:space="preserve"> </w:t>
      </w:r>
      <w:r w:rsidRPr="005E22E0">
        <w:rPr>
          <w:rFonts w:ascii="Times New Roman" w:hAnsi="Times New Roman"/>
        </w:rPr>
        <w:t>201</w:t>
      </w:r>
      <w:r>
        <w:rPr>
          <w:rFonts w:ascii="Times New Roman" w:hAnsi="Times New Roman"/>
        </w:rPr>
        <w:t>5</w:t>
      </w:r>
      <w:r w:rsidRPr="005E22E0">
        <w:rPr>
          <w:rFonts w:ascii="Times New Roman" w:hAnsi="Times New Roman"/>
        </w:rPr>
        <w:t xml:space="preserve"> г. №</w:t>
      </w:r>
    </w:p>
    <w:p w:rsidR="0014434A" w:rsidRDefault="0014434A" w:rsidP="005E22E0">
      <w:pPr>
        <w:spacing w:after="0"/>
        <w:rPr>
          <w:rFonts w:ascii="Times New Roman" w:hAnsi="Times New Roman"/>
          <w:b/>
          <w:lang w:eastAsia="ru-RU"/>
        </w:rPr>
      </w:pPr>
    </w:p>
    <w:p w:rsidR="0014434A" w:rsidRDefault="0014434A" w:rsidP="0093053F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подпрограммы 3</w:t>
      </w:r>
    </w:p>
    <w:p w:rsidR="0014434A" w:rsidRPr="00793668" w:rsidRDefault="0014434A" w:rsidP="009305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3668">
        <w:rPr>
          <w:rFonts w:ascii="Times New Roman" w:hAnsi="Times New Roman"/>
          <w:sz w:val="24"/>
          <w:szCs w:val="24"/>
        </w:rPr>
        <w:t>Деятельность Центра бухгалтерского и технического обслуживания учреждений культуры</w:t>
      </w:r>
    </w:p>
    <w:p w:rsidR="0014434A" w:rsidRPr="00793668" w:rsidRDefault="0014434A" w:rsidP="009305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3668">
        <w:rPr>
          <w:rFonts w:ascii="Times New Roman" w:hAnsi="Times New Roman"/>
          <w:sz w:val="24"/>
          <w:szCs w:val="24"/>
        </w:rPr>
        <w:t>муниципального района Чишминский район Республики Башкортостан.</w:t>
      </w:r>
      <w:r w:rsidRPr="0079366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4434A" w:rsidRPr="00793668" w:rsidRDefault="0014434A" w:rsidP="009305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3668">
        <w:rPr>
          <w:rFonts w:ascii="Times New Roman" w:hAnsi="Times New Roman"/>
          <w:sz w:val="24"/>
          <w:szCs w:val="24"/>
          <w:lang w:eastAsia="ru-RU"/>
        </w:rPr>
        <w:t>(наименование подпрограммы)</w:t>
      </w:r>
    </w:p>
    <w:p w:rsidR="0014434A" w:rsidRPr="002F09B6" w:rsidRDefault="0014434A" w:rsidP="0093053F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tblpX="-176" w:tblpY="1"/>
        <w:tblOverlap w:val="never"/>
        <w:tblW w:w="9781" w:type="dxa"/>
        <w:tblLayout w:type="fixed"/>
        <w:tblLook w:val="0000"/>
      </w:tblPr>
      <w:tblGrid>
        <w:gridCol w:w="1985"/>
        <w:gridCol w:w="7796"/>
      </w:tblGrid>
      <w:tr w:rsidR="0014434A" w:rsidRPr="0080415B" w:rsidTr="00155FD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4A" w:rsidRPr="0080415B" w:rsidRDefault="0014434A" w:rsidP="00155FD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  <w:r w:rsidRPr="0080415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4434A" w:rsidRPr="0080415B" w:rsidRDefault="0014434A" w:rsidP="00155FD2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4A" w:rsidRPr="0080415B" w:rsidRDefault="0014434A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на 2015-2018 годы      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43 716,7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тысяч рублей, за счет всех видов источников финансирования.</w:t>
            </w:r>
          </w:p>
          <w:p w:rsidR="0014434A" w:rsidRPr="0080415B" w:rsidRDefault="0014434A" w:rsidP="00155FD2">
            <w:pPr>
              <w:spacing w:after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4434A" w:rsidRPr="0080415B" w:rsidRDefault="0014434A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из средств 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>бюджета муниципального района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Чишминский район Республики Башкортостан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43 715,7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 рублей  из них по годам:</w:t>
            </w:r>
          </w:p>
          <w:p w:rsidR="0014434A" w:rsidRPr="0080415B" w:rsidRDefault="0014434A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/>
                <w:sz w:val="24"/>
                <w:szCs w:val="24"/>
              </w:rPr>
              <w:t>10 914,3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тыс.руб;</w:t>
            </w:r>
          </w:p>
          <w:p w:rsidR="0014434A" w:rsidRPr="0080415B" w:rsidRDefault="0014434A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/>
                <w:sz w:val="24"/>
                <w:szCs w:val="24"/>
              </w:rPr>
              <w:t>10 933,8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тыс.руб;</w:t>
            </w:r>
          </w:p>
          <w:p w:rsidR="0014434A" w:rsidRPr="0080415B" w:rsidRDefault="0014434A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10 933,8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тыс.руб;</w:t>
            </w:r>
          </w:p>
          <w:p w:rsidR="0014434A" w:rsidRDefault="0014434A" w:rsidP="004827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10 933,8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14434A" w:rsidRDefault="0014434A" w:rsidP="004827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34A" w:rsidRPr="0080415B" w:rsidRDefault="0014434A" w:rsidP="006C63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За счет 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>внебюджетных средств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 рублей  из них по годам:</w:t>
            </w:r>
          </w:p>
          <w:p w:rsidR="0014434A" w:rsidRPr="0080415B" w:rsidRDefault="0014434A" w:rsidP="006C63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2015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>,0 тыс.руб;</w:t>
            </w:r>
          </w:p>
          <w:p w:rsidR="0014434A" w:rsidRPr="0080415B" w:rsidRDefault="0014434A" w:rsidP="006C63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 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>0,0 тыс.руб;</w:t>
            </w:r>
          </w:p>
          <w:p w:rsidR="0014434A" w:rsidRPr="0080415B" w:rsidRDefault="0014434A" w:rsidP="006C63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год –  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>0,0 тыс.руб;</w:t>
            </w:r>
          </w:p>
          <w:p w:rsidR="0014434A" w:rsidRDefault="0014434A" w:rsidP="004827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 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>0,0 тыс.руб.</w:t>
            </w:r>
          </w:p>
          <w:p w:rsidR="0014434A" w:rsidRDefault="0014434A" w:rsidP="004827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34A" w:rsidRPr="0080415B" w:rsidRDefault="0014434A" w:rsidP="004827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финансирования подлежат изменению исходя из возможностей бюджета.</w:t>
            </w:r>
          </w:p>
        </w:tc>
      </w:tr>
    </w:tbl>
    <w:p w:rsidR="0014434A" w:rsidRPr="00392C78" w:rsidRDefault="0014434A" w:rsidP="00A5128C">
      <w:pPr>
        <w:shd w:val="clear" w:color="auto" w:fill="FFFFFF"/>
        <w:spacing w:before="5" w:line="264" w:lineRule="exact"/>
        <w:ind w:right="19"/>
        <w:jc w:val="both"/>
        <w:rPr>
          <w:rFonts w:ascii="Times New Roman" w:hAnsi="Times New Roman"/>
          <w:sz w:val="24"/>
          <w:szCs w:val="24"/>
        </w:rPr>
      </w:pPr>
    </w:p>
    <w:p w:rsidR="0014434A" w:rsidRPr="0048275E" w:rsidRDefault="0014434A" w:rsidP="004827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434A" w:rsidRDefault="0014434A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434A" w:rsidRDefault="0014434A" w:rsidP="0048275E">
      <w:pPr>
        <w:pStyle w:val="ConsPlusNormal"/>
        <w:widowControl/>
        <w:ind w:left="4956" w:right="99" w:firstLine="431"/>
        <w:rPr>
          <w:rFonts w:ascii="Times New Roman" w:hAnsi="Times New Roman" w:cs="Times New Roman"/>
          <w:sz w:val="22"/>
          <w:szCs w:val="22"/>
        </w:rPr>
      </w:pPr>
    </w:p>
    <w:p w:rsidR="0014434A" w:rsidRDefault="0014434A" w:rsidP="0048275E">
      <w:pPr>
        <w:pStyle w:val="ConsPlusNormal"/>
        <w:widowControl/>
        <w:ind w:left="4956" w:right="99" w:firstLine="431"/>
        <w:rPr>
          <w:rFonts w:ascii="Times New Roman" w:hAnsi="Times New Roman" w:cs="Times New Roman"/>
          <w:sz w:val="22"/>
          <w:szCs w:val="22"/>
        </w:rPr>
      </w:pPr>
    </w:p>
    <w:p w:rsidR="0014434A" w:rsidRDefault="0014434A" w:rsidP="0048275E">
      <w:pPr>
        <w:pStyle w:val="ConsPlusNormal"/>
        <w:widowControl/>
        <w:ind w:left="4956" w:right="99" w:firstLine="431"/>
        <w:rPr>
          <w:rFonts w:ascii="Times New Roman" w:hAnsi="Times New Roman" w:cs="Times New Roman"/>
          <w:sz w:val="22"/>
          <w:szCs w:val="22"/>
        </w:rPr>
      </w:pPr>
    </w:p>
    <w:p w:rsidR="0014434A" w:rsidRDefault="0014434A" w:rsidP="0048275E">
      <w:pPr>
        <w:pStyle w:val="ConsPlusNormal"/>
        <w:widowControl/>
        <w:ind w:left="4956" w:right="99" w:firstLine="431"/>
        <w:rPr>
          <w:rFonts w:ascii="Times New Roman" w:hAnsi="Times New Roman" w:cs="Times New Roman"/>
          <w:sz w:val="22"/>
          <w:szCs w:val="22"/>
        </w:rPr>
      </w:pPr>
    </w:p>
    <w:p w:rsidR="0014434A" w:rsidRDefault="0014434A" w:rsidP="00AB0A78">
      <w:pPr>
        <w:pStyle w:val="ConsPlusNormal"/>
        <w:widowControl/>
        <w:ind w:right="99" w:firstLine="0"/>
        <w:rPr>
          <w:rFonts w:ascii="Times New Roman" w:hAnsi="Times New Roman" w:cs="Times New Roman"/>
          <w:sz w:val="22"/>
          <w:szCs w:val="22"/>
        </w:rPr>
      </w:pPr>
    </w:p>
    <w:p w:rsidR="0014434A" w:rsidRDefault="0014434A" w:rsidP="0048275E">
      <w:pPr>
        <w:pStyle w:val="ConsPlusNormal"/>
        <w:widowControl/>
        <w:ind w:left="4956" w:right="99" w:firstLine="431"/>
        <w:rPr>
          <w:rFonts w:ascii="Times New Roman" w:hAnsi="Times New Roman" w:cs="Times New Roman"/>
          <w:sz w:val="22"/>
          <w:szCs w:val="22"/>
        </w:rPr>
      </w:pPr>
    </w:p>
    <w:p w:rsidR="0014434A" w:rsidRPr="009B4694" w:rsidRDefault="0014434A" w:rsidP="00D22A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434A" w:rsidRPr="009B4694" w:rsidRDefault="0014434A" w:rsidP="00D22A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Вр.и.о.у</w:t>
      </w:r>
      <w:r w:rsidRPr="009B4694">
        <w:rPr>
          <w:rFonts w:ascii="Times New Roman" w:hAnsi="Times New Roman"/>
          <w:sz w:val="24"/>
          <w:szCs w:val="24"/>
        </w:rPr>
        <w:t>правляющий делами</w:t>
      </w:r>
    </w:p>
    <w:p w:rsidR="0014434A" w:rsidRPr="009B4694" w:rsidRDefault="0014434A" w:rsidP="00D22A99">
      <w:pPr>
        <w:spacing w:after="0"/>
        <w:rPr>
          <w:rFonts w:ascii="Times New Roman" w:hAnsi="Times New Roman"/>
          <w:sz w:val="24"/>
          <w:szCs w:val="24"/>
        </w:rPr>
      </w:pPr>
      <w:r w:rsidRPr="009B4694">
        <w:rPr>
          <w:rFonts w:ascii="Times New Roman" w:hAnsi="Times New Roman"/>
          <w:sz w:val="24"/>
          <w:szCs w:val="24"/>
        </w:rPr>
        <w:t xml:space="preserve">Администрации района                                                         </w:t>
      </w:r>
      <w:r>
        <w:rPr>
          <w:rFonts w:ascii="Times New Roman" w:hAnsi="Times New Roman"/>
          <w:sz w:val="24"/>
          <w:szCs w:val="24"/>
        </w:rPr>
        <w:t>И.А.Хакимов</w:t>
      </w:r>
    </w:p>
    <w:p w:rsidR="0014434A" w:rsidRDefault="0014434A" w:rsidP="00AB0A7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434A" w:rsidRDefault="0014434A" w:rsidP="00AB0A7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434A" w:rsidRDefault="0014434A" w:rsidP="00AB0A7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434A" w:rsidRDefault="0014434A" w:rsidP="0048275E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4434A" w:rsidRDefault="0014434A" w:rsidP="0048275E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4434A" w:rsidRDefault="0014434A" w:rsidP="0048275E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4434A" w:rsidRDefault="0014434A" w:rsidP="0048275E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4434A" w:rsidRDefault="0014434A" w:rsidP="0048275E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4434A" w:rsidRPr="005167BB" w:rsidRDefault="0014434A" w:rsidP="005E22E0">
      <w:pPr>
        <w:spacing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Приложение № 5</w:t>
      </w:r>
      <w:r w:rsidRPr="005167BB">
        <w:rPr>
          <w:rFonts w:ascii="Times New Roman" w:hAnsi="Times New Roman"/>
        </w:rPr>
        <w:t xml:space="preserve"> </w:t>
      </w:r>
    </w:p>
    <w:p w:rsidR="0014434A" w:rsidRPr="005167BB" w:rsidRDefault="0014434A" w:rsidP="005E22E0">
      <w:pPr>
        <w:spacing w:line="240" w:lineRule="auto"/>
        <w:rPr>
          <w:rFonts w:ascii="Times New Roman" w:hAnsi="Times New Roman"/>
        </w:rPr>
      </w:pPr>
      <w:r w:rsidRPr="005167BB">
        <w:rPr>
          <w:rFonts w:ascii="Times New Roman" w:hAnsi="Times New Roman"/>
        </w:rPr>
        <w:t xml:space="preserve">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5167BB">
        <w:rPr>
          <w:rFonts w:ascii="Times New Roman" w:hAnsi="Times New Roman"/>
        </w:rPr>
        <w:t>к постановлению главы Администрации</w:t>
      </w:r>
    </w:p>
    <w:p w:rsidR="0014434A" w:rsidRPr="005167BB" w:rsidRDefault="0014434A" w:rsidP="005E22E0">
      <w:pPr>
        <w:spacing w:line="240" w:lineRule="auto"/>
        <w:rPr>
          <w:rFonts w:ascii="Times New Roman" w:hAnsi="Times New Roman"/>
        </w:rPr>
      </w:pPr>
      <w:r w:rsidRPr="005167BB">
        <w:rPr>
          <w:rFonts w:ascii="Times New Roman" w:hAnsi="Times New Roman"/>
        </w:rPr>
        <w:tab/>
      </w:r>
      <w:r w:rsidRPr="005167BB">
        <w:rPr>
          <w:rFonts w:ascii="Times New Roman" w:hAnsi="Times New Roman"/>
        </w:rPr>
        <w:tab/>
      </w:r>
      <w:r w:rsidRPr="005167BB">
        <w:rPr>
          <w:rFonts w:ascii="Times New Roman" w:hAnsi="Times New Roman"/>
        </w:rPr>
        <w:tab/>
      </w:r>
      <w:r w:rsidRPr="005167BB">
        <w:rPr>
          <w:rFonts w:ascii="Times New Roman" w:hAnsi="Times New Roman"/>
        </w:rPr>
        <w:tab/>
      </w:r>
      <w:r w:rsidRPr="005167BB">
        <w:rPr>
          <w:rFonts w:ascii="Times New Roman" w:hAnsi="Times New Roman"/>
        </w:rPr>
        <w:tab/>
      </w:r>
      <w:r w:rsidRPr="005167BB">
        <w:rPr>
          <w:rFonts w:ascii="Times New Roman" w:hAnsi="Times New Roman"/>
        </w:rPr>
        <w:tab/>
      </w:r>
      <w:r w:rsidRPr="005167BB">
        <w:rPr>
          <w:rFonts w:ascii="Times New Roman" w:hAnsi="Times New Roman"/>
        </w:rPr>
        <w:tab/>
        <w:t xml:space="preserve">            муниципального район Чишминский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434A" w:rsidRPr="005E22E0" w:rsidRDefault="0014434A" w:rsidP="005E22E0">
      <w:pPr>
        <w:tabs>
          <w:tab w:val="left" w:pos="5685"/>
        </w:tabs>
        <w:rPr>
          <w:rFonts w:ascii="Times New Roman" w:hAnsi="Times New Roman"/>
        </w:rPr>
      </w:pPr>
      <w:r w:rsidRPr="005167BB">
        <w:tab/>
      </w:r>
      <w:r w:rsidRPr="00B13049">
        <w:rPr>
          <w:rFonts w:ascii="Times New Roman" w:hAnsi="Times New Roman"/>
        </w:rPr>
        <w:t xml:space="preserve">от _____    </w:t>
      </w:r>
      <w:r>
        <w:rPr>
          <w:rFonts w:ascii="Times New Roman" w:hAnsi="Times New Roman"/>
        </w:rPr>
        <w:t>августа</w:t>
      </w:r>
      <w:r w:rsidRPr="00B13049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5</w:t>
      </w:r>
      <w:r w:rsidRPr="00B13049">
        <w:rPr>
          <w:rFonts w:ascii="Times New Roman" w:hAnsi="Times New Roman"/>
        </w:rPr>
        <w:t xml:space="preserve"> г. №</w:t>
      </w:r>
    </w:p>
    <w:p w:rsidR="0014434A" w:rsidRDefault="0014434A" w:rsidP="0048275E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подпрограммы 4</w:t>
      </w:r>
    </w:p>
    <w:p w:rsidR="0014434A" w:rsidRPr="0048275E" w:rsidRDefault="0014434A" w:rsidP="0048275E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48275E">
        <w:rPr>
          <w:rFonts w:ascii="Times New Roman" w:hAnsi="Times New Roman"/>
          <w:sz w:val="24"/>
          <w:szCs w:val="24"/>
        </w:rPr>
        <w:t>«Развитие музыкального, художественного и  эстетического развития детей</w:t>
      </w:r>
    </w:p>
    <w:p w:rsidR="0014434A" w:rsidRPr="0048275E" w:rsidRDefault="0014434A" w:rsidP="0048275E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48275E">
        <w:rPr>
          <w:rFonts w:ascii="Times New Roman" w:hAnsi="Times New Roman"/>
          <w:sz w:val="24"/>
          <w:szCs w:val="24"/>
        </w:rPr>
        <w:t>муниципального района Чишминский район Республики Башкортостан»</w:t>
      </w:r>
    </w:p>
    <w:p w:rsidR="0014434A" w:rsidRDefault="0014434A" w:rsidP="004827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268F">
        <w:rPr>
          <w:rFonts w:ascii="Times New Roman" w:hAnsi="Times New Roman"/>
          <w:sz w:val="24"/>
          <w:szCs w:val="24"/>
          <w:lang w:eastAsia="ru-RU"/>
        </w:rPr>
        <w:t xml:space="preserve"> (наименование подпрограммы)</w:t>
      </w:r>
    </w:p>
    <w:p w:rsidR="0014434A" w:rsidRDefault="0014434A" w:rsidP="004827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4434A" w:rsidRPr="000F5E98" w:rsidRDefault="0014434A" w:rsidP="0048275E">
      <w:pPr>
        <w:spacing w:after="0" w:line="240" w:lineRule="auto"/>
        <w:jc w:val="center"/>
        <w:rPr>
          <w:rFonts w:ascii="Times New Roman" w:hAnsi="Times New Roman"/>
          <w:sz w:val="6"/>
          <w:szCs w:val="6"/>
          <w:lang w:eastAsia="ru-RU"/>
        </w:rPr>
      </w:pPr>
    </w:p>
    <w:tbl>
      <w:tblPr>
        <w:tblpPr w:leftFromText="180" w:rightFromText="180" w:vertAnchor="text" w:tblpX="-176" w:tblpY="1"/>
        <w:tblOverlap w:val="never"/>
        <w:tblW w:w="9781" w:type="dxa"/>
        <w:tblLayout w:type="fixed"/>
        <w:tblLook w:val="0000"/>
      </w:tblPr>
      <w:tblGrid>
        <w:gridCol w:w="1985"/>
        <w:gridCol w:w="7796"/>
      </w:tblGrid>
      <w:tr w:rsidR="0014434A" w:rsidRPr="0080415B" w:rsidTr="00155FD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4A" w:rsidRPr="0080415B" w:rsidRDefault="0014434A" w:rsidP="00155FD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  <w:r w:rsidRPr="0080415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4434A" w:rsidRPr="0080415B" w:rsidRDefault="0014434A" w:rsidP="00155FD2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4A" w:rsidRPr="0080415B" w:rsidRDefault="0014434A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на 2015-2018 годы      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55 291,5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тысяч рублей, за счет всех видов источников финансирования.</w:t>
            </w:r>
          </w:p>
          <w:p w:rsidR="0014434A" w:rsidRPr="0080415B" w:rsidRDefault="0014434A" w:rsidP="00155FD2">
            <w:pPr>
              <w:spacing w:after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4434A" w:rsidRPr="0080415B" w:rsidRDefault="0014434A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из средств 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>бюджета муниципального района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Чишминский район Республики Башкортостан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49 040,5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 рублей  из них по годам:</w:t>
            </w:r>
          </w:p>
          <w:p w:rsidR="0014434A" w:rsidRPr="0080415B" w:rsidRDefault="0014434A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/>
                <w:sz w:val="24"/>
                <w:szCs w:val="24"/>
              </w:rPr>
              <w:t>13 591,1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тыс.руб;</w:t>
            </w:r>
          </w:p>
          <w:p w:rsidR="0014434A" w:rsidRPr="0080415B" w:rsidRDefault="0014434A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2016 год – 11 801,0 тыс.руб;</w:t>
            </w:r>
          </w:p>
          <w:p w:rsidR="0014434A" w:rsidRPr="0080415B" w:rsidRDefault="0014434A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11 824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>,2 тыс.руб;</w:t>
            </w:r>
          </w:p>
          <w:p w:rsidR="0014434A" w:rsidRDefault="0014434A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11 824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>,2 тыс.руб.</w:t>
            </w:r>
          </w:p>
          <w:p w:rsidR="0014434A" w:rsidRDefault="0014434A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34A" w:rsidRDefault="0014434A" w:rsidP="00C04B36">
            <w:pPr>
              <w:spacing w:after="0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За счет </w:t>
            </w:r>
            <w:r w:rsidRPr="00A5128C">
              <w:rPr>
                <w:rFonts w:ascii="Times New Roman" w:hAnsi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республиканского</w:t>
            </w:r>
            <w:r w:rsidRPr="00A5128C">
              <w:rPr>
                <w:rFonts w:ascii="Times New Roman" w:hAnsi="Times New Roman"/>
                <w:b/>
                <w:sz w:val="24"/>
                <w:szCs w:val="24"/>
              </w:rPr>
              <w:t xml:space="preserve"> бюджета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2 251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 xml:space="preserve"> ,0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 рублей  из них по годам</w:t>
            </w:r>
          </w:p>
          <w:p w:rsidR="0014434A" w:rsidRDefault="0014434A" w:rsidP="00C04B36">
            <w:pPr>
              <w:spacing w:after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4434A" w:rsidRPr="0080415B" w:rsidRDefault="0014434A" w:rsidP="00C04B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/>
                <w:sz w:val="24"/>
                <w:szCs w:val="24"/>
              </w:rPr>
              <w:t>2 251,0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тыс.руб;</w:t>
            </w:r>
          </w:p>
          <w:p w:rsidR="0014434A" w:rsidRPr="0080415B" w:rsidRDefault="0014434A" w:rsidP="00C04B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тыс.руб;</w:t>
            </w:r>
          </w:p>
          <w:p w:rsidR="0014434A" w:rsidRPr="0080415B" w:rsidRDefault="0014434A" w:rsidP="00C04B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тыс.руб;</w:t>
            </w:r>
          </w:p>
          <w:p w:rsidR="0014434A" w:rsidRPr="0080415B" w:rsidRDefault="0014434A" w:rsidP="00C04B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14434A" w:rsidRPr="0080415B" w:rsidRDefault="0014434A" w:rsidP="00155FD2">
            <w:pPr>
              <w:spacing w:after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4434A" w:rsidRPr="0080415B" w:rsidRDefault="0014434A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 xml:space="preserve">За счет 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>внебюджетных средств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4 0</w:t>
            </w:r>
            <w:r w:rsidRPr="0080415B">
              <w:rPr>
                <w:rFonts w:ascii="Times New Roman" w:hAnsi="Times New Roman"/>
                <w:b/>
                <w:sz w:val="24"/>
                <w:szCs w:val="24"/>
              </w:rPr>
              <w:t>00 ,0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 xml:space="preserve"> тыс. рублей  из них по годам:</w:t>
            </w:r>
          </w:p>
          <w:p w:rsidR="0014434A" w:rsidRPr="0080415B" w:rsidRDefault="0014434A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15B">
              <w:rPr>
                <w:rFonts w:ascii="Times New Roman" w:hAnsi="Times New Roman"/>
                <w:sz w:val="24"/>
                <w:szCs w:val="24"/>
              </w:rPr>
              <w:t>2015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1 0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>00,0 тыс.руб;</w:t>
            </w:r>
          </w:p>
          <w:p w:rsidR="0014434A" w:rsidRPr="0080415B" w:rsidRDefault="0014434A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 0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>00,0 тыс.руб;</w:t>
            </w:r>
          </w:p>
          <w:p w:rsidR="0014434A" w:rsidRPr="0080415B" w:rsidRDefault="0014434A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1 0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>00,0 тыс.руб;</w:t>
            </w:r>
          </w:p>
          <w:p w:rsidR="0014434A" w:rsidRDefault="0014434A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 0</w:t>
            </w:r>
            <w:r w:rsidRPr="0080415B">
              <w:rPr>
                <w:rFonts w:ascii="Times New Roman" w:hAnsi="Times New Roman"/>
                <w:sz w:val="24"/>
                <w:szCs w:val="24"/>
              </w:rPr>
              <w:t>00,0 тыс.руб.</w:t>
            </w:r>
          </w:p>
          <w:p w:rsidR="0014434A" w:rsidRPr="0080415B" w:rsidRDefault="0014434A" w:rsidP="00155F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финансирования подлежат изменению исходя из возможностей бюджета.</w:t>
            </w:r>
          </w:p>
        </w:tc>
      </w:tr>
    </w:tbl>
    <w:p w:rsidR="0014434A" w:rsidRDefault="0014434A" w:rsidP="00F3079C">
      <w:pPr>
        <w:pStyle w:val="ConsPlusNormal"/>
        <w:widowControl/>
        <w:ind w:right="99" w:firstLine="0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4434A" w:rsidRDefault="0014434A" w:rsidP="00F3079C">
      <w:pPr>
        <w:pStyle w:val="ConsPlusNormal"/>
        <w:widowControl/>
        <w:ind w:right="99" w:firstLine="0"/>
        <w:rPr>
          <w:rFonts w:ascii="Calibri" w:hAnsi="Calibri" w:cs="Times New Roman"/>
          <w:sz w:val="22"/>
          <w:szCs w:val="22"/>
          <w:lang w:eastAsia="en-US"/>
        </w:rPr>
      </w:pPr>
    </w:p>
    <w:p w:rsidR="0014434A" w:rsidRDefault="0014434A" w:rsidP="00F3079C">
      <w:pPr>
        <w:pStyle w:val="ConsPlusNormal"/>
        <w:widowControl/>
        <w:ind w:right="99" w:firstLine="0"/>
        <w:rPr>
          <w:rFonts w:ascii="Times New Roman" w:hAnsi="Times New Roman" w:cs="Times New Roman"/>
          <w:sz w:val="22"/>
          <w:szCs w:val="22"/>
        </w:rPr>
      </w:pPr>
    </w:p>
    <w:p w:rsidR="0014434A" w:rsidRDefault="0014434A" w:rsidP="00F3079C">
      <w:pPr>
        <w:pStyle w:val="ConsPlusNormal"/>
        <w:widowControl/>
        <w:ind w:right="99" w:firstLine="0"/>
        <w:rPr>
          <w:rFonts w:ascii="Times New Roman" w:hAnsi="Times New Roman" w:cs="Times New Roman"/>
          <w:sz w:val="22"/>
          <w:szCs w:val="22"/>
        </w:rPr>
      </w:pPr>
    </w:p>
    <w:p w:rsidR="0014434A" w:rsidRDefault="0014434A" w:rsidP="00F3079C">
      <w:pPr>
        <w:pStyle w:val="ConsPlusNormal"/>
        <w:widowControl/>
        <w:ind w:right="99" w:firstLine="0"/>
        <w:rPr>
          <w:rFonts w:ascii="Times New Roman" w:hAnsi="Times New Roman" w:cs="Times New Roman"/>
          <w:sz w:val="22"/>
          <w:szCs w:val="22"/>
        </w:rPr>
      </w:pPr>
    </w:p>
    <w:p w:rsidR="0014434A" w:rsidRPr="009B4694" w:rsidRDefault="0014434A" w:rsidP="00D22A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434A" w:rsidRPr="009B4694" w:rsidRDefault="0014434A" w:rsidP="00D22A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Вр.и.о.у</w:t>
      </w:r>
      <w:r w:rsidRPr="009B4694">
        <w:rPr>
          <w:rFonts w:ascii="Times New Roman" w:hAnsi="Times New Roman"/>
          <w:sz w:val="24"/>
          <w:szCs w:val="24"/>
        </w:rPr>
        <w:t>правляющий делами</w:t>
      </w:r>
    </w:p>
    <w:p w:rsidR="0014434A" w:rsidRPr="009B4694" w:rsidRDefault="0014434A" w:rsidP="00D22A99">
      <w:pPr>
        <w:spacing w:after="0"/>
        <w:rPr>
          <w:rFonts w:ascii="Times New Roman" w:hAnsi="Times New Roman"/>
          <w:sz w:val="24"/>
          <w:szCs w:val="24"/>
        </w:rPr>
      </w:pPr>
      <w:r w:rsidRPr="009B4694">
        <w:rPr>
          <w:rFonts w:ascii="Times New Roman" w:hAnsi="Times New Roman"/>
          <w:sz w:val="24"/>
          <w:szCs w:val="24"/>
        </w:rPr>
        <w:t xml:space="preserve">Администрации района                                                         </w:t>
      </w:r>
      <w:r>
        <w:rPr>
          <w:rFonts w:ascii="Times New Roman" w:hAnsi="Times New Roman"/>
          <w:sz w:val="24"/>
          <w:szCs w:val="24"/>
        </w:rPr>
        <w:t>И.А.Хакимов</w:t>
      </w:r>
    </w:p>
    <w:p w:rsidR="0014434A" w:rsidRDefault="0014434A" w:rsidP="00F3079C">
      <w:pPr>
        <w:pStyle w:val="ConsPlusNormal"/>
        <w:widowControl/>
        <w:ind w:right="99" w:firstLine="0"/>
        <w:rPr>
          <w:rFonts w:ascii="Times New Roman" w:hAnsi="Times New Roman" w:cs="Times New Roman"/>
          <w:sz w:val="22"/>
          <w:szCs w:val="22"/>
        </w:rPr>
      </w:pPr>
    </w:p>
    <w:p w:rsidR="0014434A" w:rsidRDefault="0014434A" w:rsidP="00F3079C">
      <w:pPr>
        <w:pStyle w:val="ConsPlusNormal"/>
        <w:widowControl/>
        <w:ind w:right="99" w:firstLine="0"/>
        <w:rPr>
          <w:rFonts w:ascii="Times New Roman" w:hAnsi="Times New Roman" w:cs="Times New Roman"/>
          <w:sz w:val="22"/>
          <w:szCs w:val="22"/>
        </w:rPr>
      </w:pPr>
    </w:p>
    <w:p w:rsidR="0014434A" w:rsidRDefault="0014434A" w:rsidP="00F3079C">
      <w:pPr>
        <w:pStyle w:val="ConsPlusNormal"/>
        <w:widowControl/>
        <w:ind w:right="99" w:firstLine="0"/>
        <w:rPr>
          <w:rFonts w:ascii="Times New Roman" w:hAnsi="Times New Roman" w:cs="Times New Roman"/>
          <w:sz w:val="22"/>
          <w:szCs w:val="22"/>
        </w:rPr>
      </w:pPr>
    </w:p>
    <w:p w:rsidR="0014434A" w:rsidRDefault="0014434A" w:rsidP="00F3079C">
      <w:pPr>
        <w:pStyle w:val="ConsPlusNormal"/>
        <w:widowControl/>
        <w:ind w:right="99" w:firstLine="0"/>
        <w:rPr>
          <w:rFonts w:ascii="Times New Roman" w:hAnsi="Times New Roman" w:cs="Times New Roman"/>
          <w:sz w:val="22"/>
          <w:szCs w:val="22"/>
        </w:rPr>
      </w:pPr>
    </w:p>
    <w:p w:rsidR="0014434A" w:rsidRDefault="0014434A" w:rsidP="00F3079C">
      <w:pPr>
        <w:pStyle w:val="ConsPlusNormal"/>
        <w:widowControl/>
        <w:ind w:right="99" w:firstLine="0"/>
        <w:rPr>
          <w:rFonts w:ascii="Times New Roman" w:hAnsi="Times New Roman" w:cs="Times New Roman"/>
          <w:sz w:val="22"/>
          <w:szCs w:val="22"/>
        </w:rPr>
      </w:pPr>
    </w:p>
    <w:p w:rsidR="0014434A" w:rsidRDefault="0014434A" w:rsidP="00F3079C">
      <w:pPr>
        <w:pStyle w:val="ConsPlusNormal"/>
        <w:widowControl/>
        <w:ind w:right="99" w:firstLine="0"/>
        <w:rPr>
          <w:rFonts w:ascii="Times New Roman" w:hAnsi="Times New Roman" w:cs="Times New Roman"/>
          <w:sz w:val="22"/>
          <w:szCs w:val="22"/>
        </w:rPr>
      </w:pPr>
    </w:p>
    <w:p w:rsidR="0014434A" w:rsidRDefault="0014434A" w:rsidP="00F3079C">
      <w:pPr>
        <w:pStyle w:val="ConsPlusNormal"/>
        <w:widowControl/>
        <w:ind w:right="99" w:firstLine="0"/>
        <w:rPr>
          <w:rFonts w:ascii="Times New Roman" w:hAnsi="Times New Roman" w:cs="Times New Roman"/>
          <w:sz w:val="22"/>
          <w:szCs w:val="22"/>
        </w:rPr>
      </w:pPr>
    </w:p>
    <w:p w:rsidR="0014434A" w:rsidRDefault="0014434A" w:rsidP="00F3079C">
      <w:pPr>
        <w:pStyle w:val="ConsPlusNormal"/>
        <w:widowControl/>
        <w:ind w:right="99" w:firstLine="0"/>
        <w:rPr>
          <w:rFonts w:ascii="Times New Roman" w:hAnsi="Times New Roman" w:cs="Times New Roman"/>
          <w:sz w:val="22"/>
          <w:szCs w:val="22"/>
        </w:rPr>
      </w:pPr>
    </w:p>
    <w:p w:rsidR="0014434A" w:rsidRDefault="0014434A" w:rsidP="00F3079C">
      <w:pPr>
        <w:pStyle w:val="ConsPlusNormal"/>
        <w:widowControl/>
        <w:ind w:right="99" w:firstLine="0"/>
        <w:rPr>
          <w:rFonts w:ascii="Times New Roman" w:hAnsi="Times New Roman" w:cs="Times New Roman"/>
          <w:sz w:val="22"/>
          <w:szCs w:val="22"/>
        </w:rPr>
      </w:pPr>
    </w:p>
    <w:p w:rsidR="0014434A" w:rsidRDefault="0014434A" w:rsidP="00F3079C">
      <w:pPr>
        <w:pStyle w:val="ConsPlusNormal"/>
        <w:widowControl/>
        <w:ind w:right="99" w:firstLine="0"/>
        <w:rPr>
          <w:rFonts w:ascii="Times New Roman" w:hAnsi="Times New Roman" w:cs="Times New Roman"/>
          <w:sz w:val="22"/>
          <w:szCs w:val="22"/>
        </w:rPr>
      </w:pPr>
    </w:p>
    <w:p w:rsidR="0014434A" w:rsidRDefault="0014434A" w:rsidP="00F3079C">
      <w:pPr>
        <w:pStyle w:val="ConsPlusNormal"/>
        <w:widowControl/>
        <w:ind w:right="99" w:firstLine="0"/>
        <w:rPr>
          <w:rFonts w:ascii="Times New Roman" w:hAnsi="Times New Roman" w:cs="Times New Roman"/>
          <w:sz w:val="22"/>
          <w:szCs w:val="22"/>
        </w:rPr>
      </w:pPr>
    </w:p>
    <w:p w:rsidR="0014434A" w:rsidRPr="005167BB" w:rsidRDefault="0014434A" w:rsidP="005E22E0">
      <w:pPr>
        <w:spacing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Приложение № 6</w:t>
      </w:r>
    </w:p>
    <w:p w:rsidR="0014434A" w:rsidRPr="005167BB" w:rsidRDefault="0014434A" w:rsidP="005E22E0">
      <w:pPr>
        <w:spacing w:line="240" w:lineRule="auto"/>
        <w:rPr>
          <w:rFonts w:ascii="Times New Roman" w:hAnsi="Times New Roman"/>
        </w:rPr>
      </w:pPr>
      <w:r w:rsidRPr="005167BB">
        <w:rPr>
          <w:rFonts w:ascii="Times New Roman" w:hAnsi="Times New Roman"/>
        </w:rPr>
        <w:t xml:space="preserve">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5167BB">
        <w:rPr>
          <w:rFonts w:ascii="Times New Roman" w:hAnsi="Times New Roman"/>
        </w:rPr>
        <w:t>к постановлению главы Администрации</w:t>
      </w:r>
    </w:p>
    <w:p w:rsidR="0014434A" w:rsidRPr="009B4694" w:rsidRDefault="0014434A" w:rsidP="005E22E0">
      <w:pPr>
        <w:spacing w:line="240" w:lineRule="auto"/>
        <w:rPr>
          <w:rFonts w:ascii="Times New Roman" w:hAnsi="Times New Roman"/>
        </w:rPr>
      </w:pPr>
      <w:r w:rsidRPr="005167BB">
        <w:rPr>
          <w:rFonts w:ascii="Times New Roman" w:hAnsi="Times New Roman"/>
        </w:rPr>
        <w:tab/>
      </w:r>
      <w:r w:rsidRPr="005167BB">
        <w:rPr>
          <w:rFonts w:ascii="Times New Roman" w:hAnsi="Times New Roman"/>
        </w:rPr>
        <w:tab/>
      </w:r>
      <w:r w:rsidRPr="005167BB">
        <w:rPr>
          <w:rFonts w:ascii="Times New Roman" w:hAnsi="Times New Roman"/>
        </w:rPr>
        <w:tab/>
      </w:r>
      <w:r w:rsidRPr="005167BB">
        <w:rPr>
          <w:rFonts w:ascii="Times New Roman" w:hAnsi="Times New Roman"/>
        </w:rPr>
        <w:tab/>
      </w:r>
      <w:r w:rsidRPr="005167BB">
        <w:rPr>
          <w:rFonts w:ascii="Times New Roman" w:hAnsi="Times New Roman"/>
        </w:rPr>
        <w:tab/>
      </w:r>
      <w:r w:rsidRPr="005167BB">
        <w:rPr>
          <w:rFonts w:ascii="Times New Roman" w:hAnsi="Times New Roman"/>
        </w:rPr>
        <w:tab/>
      </w:r>
      <w:r w:rsidRPr="005167BB">
        <w:rPr>
          <w:rFonts w:ascii="Times New Roman" w:hAnsi="Times New Roman"/>
        </w:rPr>
        <w:tab/>
        <w:t xml:space="preserve">            </w:t>
      </w:r>
      <w:r w:rsidRPr="009B4694">
        <w:rPr>
          <w:rFonts w:ascii="Times New Roman" w:hAnsi="Times New Roman"/>
        </w:rPr>
        <w:t xml:space="preserve">муниципального район Чишминский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434A" w:rsidRPr="009B4694" w:rsidRDefault="0014434A" w:rsidP="005E22E0">
      <w:pPr>
        <w:tabs>
          <w:tab w:val="left" w:pos="5685"/>
        </w:tabs>
        <w:rPr>
          <w:rFonts w:ascii="Times New Roman" w:hAnsi="Times New Roman"/>
        </w:rPr>
      </w:pPr>
      <w:r w:rsidRPr="009B4694">
        <w:rPr>
          <w:rFonts w:ascii="Times New Roman" w:hAnsi="Times New Roman"/>
        </w:rPr>
        <w:tab/>
        <w:t>от _____    августа 2015 г. №</w:t>
      </w:r>
    </w:p>
    <w:p w:rsidR="0014434A" w:rsidRDefault="0014434A" w:rsidP="0048275E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подпрограммы 5</w:t>
      </w:r>
    </w:p>
    <w:p w:rsidR="0014434A" w:rsidRPr="0048275E" w:rsidRDefault="0014434A" w:rsidP="004827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275E">
        <w:rPr>
          <w:rFonts w:ascii="Times New Roman" w:hAnsi="Times New Roman"/>
          <w:sz w:val="24"/>
          <w:szCs w:val="24"/>
        </w:rPr>
        <w:t>«Развитие музейного дела в муниципальном районе</w:t>
      </w:r>
    </w:p>
    <w:p w:rsidR="0014434A" w:rsidRPr="0048275E" w:rsidRDefault="0014434A" w:rsidP="004827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275E">
        <w:rPr>
          <w:rFonts w:ascii="Times New Roman" w:hAnsi="Times New Roman"/>
          <w:sz w:val="24"/>
          <w:szCs w:val="24"/>
        </w:rPr>
        <w:t>Чишминский район Республики Башкортостан»</w:t>
      </w:r>
    </w:p>
    <w:p w:rsidR="0014434A" w:rsidRDefault="0014434A" w:rsidP="004827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268F">
        <w:rPr>
          <w:rFonts w:ascii="Times New Roman" w:hAnsi="Times New Roman"/>
          <w:sz w:val="24"/>
          <w:szCs w:val="24"/>
          <w:lang w:eastAsia="ru-RU"/>
        </w:rPr>
        <w:t xml:space="preserve"> (наименование подпрограммы)</w:t>
      </w:r>
    </w:p>
    <w:p w:rsidR="0014434A" w:rsidRDefault="0014434A" w:rsidP="004827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4434A" w:rsidRPr="000F5E98" w:rsidRDefault="0014434A" w:rsidP="0048275E">
      <w:pPr>
        <w:spacing w:after="0" w:line="240" w:lineRule="auto"/>
        <w:jc w:val="center"/>
        <w:rPr>
          <w:rFonts w:ascii="Times New Roman" w:hAnsi="Times New Roman"/>
          <w:sz w:val="6"/>
          <w:szCs w:val="6"/>
          <w:lang w:eastAsia="ru-RU"/>
        </w:rPr>
      </w:pPr>
    </w:p>
    <w:tbl>
      <w:tblPr>
        <w:tblW w:w="9781" w:type="dxa"/>
        <w:tblLayout w:type="fixed"/>
        <w:tblLook w:val="0000"/>
      </w:tblPr>
      <w:tblGrid>
        <w:gridCol w:w="1985"/>
        <w:gridCol w:w="7796"/>
      </w:tblGrid>
      <w:tr w:rsidR="0014434A" w:rsidRPr="001B52D0" w:rsidTr="0065284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4A" w:rsidRPr="001B52D0" w:rsidRDefault="0014434A" w:rsidP="00652849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1B52D0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  <w:r w:rsidRPr="001B52D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4434A" w:rsidRPr="001B52D0" w:rsidRDefault="0014434A" w:rsidP="00652849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4A" w:rsidRPr="009B4694" w:rsidRDefault="0014434A" w:rsidP="006528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694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на 2015-2018 годы      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10 558,7</w:t>
            </w:r>
            <w:r w:rsidRPr="009B4694">
              <w:rPr>
                <w:rFonts w:ascii="Times New Roman" w:hAnsi="Times New Roman"/>
                <w:sz w:val="24"/>
                <w:szCs w:val="24"/>
              </w:rPr>
              <w:t xml:space="preserve"> тысяч рублей, за счет всех видов источников финансирования.</w:t>
            </w:r>
          </w:p>
          <w:p w:rsidR="0014434A" w:rsidRPr="009B4694" w:rsidRDefault="0014434A" w:rsidP="00652849">
            <w:pPr>
              <w:spacing w:after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4434A" w:rsidRPr="009B4694" w:rsidRDefault="0014434A" w:rsidP="006528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694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9B46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4694">
              <w:rPr>
                <w:rFonts w:ascii="Times New Roman" w:hAnsi="Times New Roman"/>
                <w:sz w:val="24"/>
                <w:szCs w:val="24"/>
              </w:rPr>
              <w:t xml:space="preserve">из средств </w:t>
            </w:r>
            <w:r w:rsidRPr="009B4694">
              <w:rPr>
                <w:rFonts w:ascii="Times New Roman" w:hAnsi="Times New Roman"/>
                <w:b/>
                <w:sz w:val="24"/>
                <w:szCs w:val="24"/>
              </w:rPr>
              <w:t>бюджета муниципального района</w:t>
            </w:r>
            <w:r w:rsidRPr="009B4694">
              <w:rPr>
                <w:rFonts w:ascii="Times New Roman" w:hAnsi="Times New Roman"/>
                <w:sz w:val="24"/>
                <w:szCs w:val="24"/>
              </w:rPr>
              <w:t xml:space="preserve"> Чишминский район Республики Башкортостан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10 349,7</w:t>
            </w:r>
            <w:r w:rsidRPr="009B4694">
              <w:rPr>
                <w:rFonts w:ascii="Times New Roman" w:hAnsi="Times New Roman"/>
                <w:sz w:val="24"/>
                <w:szCs w:val="24"/>
              </w:rPr>
              <w:t>тыс. рублей  из них по годам:</w:t>
            </w:r>
          </w:p>
          <w:p w:rsidR="0014434A" w:rsidRPr="009B4694" w:rsidRDefault="0014434A" w:rsidP="006528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694">
              <w:rPr>
                <w:rFonts w:ascii="Times New Roman" w:hAnsi="Times New Roman"/>
                <w:sz w:val="24"/>
                <w:szCs w:val="24"/>
              </w:rPr>
              <w:t>2015 год – 3328,7 тыс.руб;</w:t>
            </w:r>
          </w:p>
          <w:p w:rsidR="0014434A" w:rsidRPr="009B4694" w:rsidRDefault="0014434A" w:rsidP="006528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694">
              <w:rPr>
                <w:rFonts w:ascii="Times New Roman" w:hAnsi="Times New Roman"/>
                <w:sz w:val="24"/>
                <w:szCs w:val="24"/>
              </w:rPr>
              <w:t>2016 год –</w:t>
            </w:r>
            <w:r>
              <w:rPr>
                <w:rFonts w:ascii="Times New Roman" w:hAnsi="Times New Roman"/>
                <w:sz w:val="24"/>
                <w:szCs w:val="24"/>
              </w:rPr>
              <w:t>2333,4 тыс</w:t>
            </w:r>
            <w:r w:rsidRPr="009B4694">
              <w:rPr>
                <w:rFonts w:ascii="Times New Roman" w:hAnsi="Times New Roman"/>
                <w:sz w:val="24"/>
                <w:szCs w:val="24"/>
              </w:rPr>
              <w:t>.руб;</w:t>
            </w:r>
          </w:p>
          <w:p w:rsidR="0014434A" w:rsidRPr="009B4694" w:rsidRDefault="0014434A" w:rsidP="006528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–2343,8</w:t>
            </w:r>
            <w:r w:rsidRPr="009B4694">
              <w:rPr>
                <w:rFonts w:ascii="Times New Roman" w:hAnsi="Times New Roman"/>
                <w:sz w:val="24"/>
                <w:szCs w:val="24"/>
              </w:rPr>
              <w:t>тыс.руб;</w:t>
            </w:r>
          </w:p>
          <w:p w:rsidR="0014434A" w:rsidRPr="009B4694" w:rsidRDefault="0014434A" w:rsidP="006528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–2343,8 </w:t>
            </w:r>
            <w:r w:rsidRPr="009B4694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14434A" w:rsidRPr="009B4694" w:rsidRDefault="0014434A" w:rsidP="006528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34A" w:rsidRPr="009B4694" w:rsidRDefault="0014434A" w:rsidP="006528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34A" w:rsidRPr="009B4694" w:rsidRDefault="0014434A" w:rsidP="00CB5C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694">
              <w:rPr>
                <w:rFonts w:ascii="Times New Roman" w:hAnsi="Times New Roman"/>
                <w:sz w:val="24"/>
                <w:szCs w:val="24"/>
              </w:rPr>
              <w:t xml:space="preserve">За счет </w:t>
            </w:r>
            <w:r w:rsidRPr="009B4694">
              <w:rPr>
                <w:rFonts w:ascii="Times New Roman" w:hAnsi="Times New Roman"/>
                <w:b/>
                <w:sz w:val="24"/>
                <w:szCs w:val="24"/>
              </w:rPr>
              <w:t>внебюджетных средств</w:t>
            </w:r>
            <w:r w:rsidRPr="009B4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694">
              <w:rPr>
                <w:rFonts w:ascii="Times New Roman" w:hAnsi="Times New Roman"/>
                <w:b/>
                <w:sz w:val="24"/>
                <w:szCs w:val="24"/>
              </w:rPr>
              <w:t xml:space="preserve"> 209 ,0</w:t>
            </w:r>
            <w:r w:rsidRPr="009B4694">
              <w:rPr>
                <w:rFonts w:ascii="Times New Roman" w:hAnsi="Times New Roman"/>
                <w:sz w:val="24"/>
                <w:szCs w:val="24"/>
              </w:rPr>
              <w:t xml:space="preserve"> тыс. рублей  из них по годам:</w:t>
            </w:r>
          </w:p>
          <w:p w:rsidR="0014434A" w:rsidRPr="009B4694" w:rsidRDefault="0014434A" w:rsidP="00CB5C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694">
              <w:rPr>
                <w:rFonts w:ascii="Times New Roman" w:hAnsi="Times New Roman"/>
                <w:sz w:val="24"/>
                <w:szCs w:val="24"/>
              </w:rPr>
              <w:t>2015 год – 201,0 тыс.руб;</w:t>
            </w:r>
          </w:p>
          <w:p w:rsidR="0014434A" w:rsidRPr="009B4694" w:rsidRDefault="0014434A" w:rsidP="00CB5C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694">
              <w:rPr>
                <w:rFonts w:ascii="Times New Roman" w:hAnsi="Times New Roman"/>
                <w:sz w:val="24"/>
                <w:szCs w:val="24"/>
              </w:rPr>
              <w:t>2016 год – 2,0 тыс.руб;</w:t>
            </w:r>
          </w:p>
          <w:p w:rsidR="0014434A" w:rsidRPr="009B4694" w:rsidRDefault="0014434A" w:rsidP="00CB5C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694">
              <w:rPr>
                <w:rFonts w:ascii="Times New Roman" w:hAnsi="Times New Roman"/>
                <w:sz w:val="24"/>
                <w:szCs w:val="24"/>
              </w:rPr>
              <w:t>2017 год – 3,0 тыс.руб;</w:t>
            </w:r>
          </w:p>
          <w:p w:rsidR="0014434A" w:rsidRDefault="0014434A" w:rsidP="00CB5C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694">
              <w:rPr>
                <w:rFonts w:ascii="Times New Roman" w:hAnsi="Times New Roman"/>
                <w:sz w:val="24"/>
                <w:szCs w:val="24"/>
              </w:rPr>
              <w:t>2018 год – 3,0 тыс.руб.</w:t>
            </w:r>
          </w:p>
          <w:p w:rsidR="0014434A" w:rsidRPr="001B52D0" w:rsidRDefault="0014434A" w:rsidP="006528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финансирования подлежат изменению исходя из возможностей бюджета.</w:t>
            </w:r>
          </w:p>
        </w:tc>
      </w:tr>
    </w:tbl>
    <w:p w:rsidR="0014434A" w:rsidRDefault="0014434A" w:rsidP="00C41D4C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14434A" w:rsidRDefault="0014434A" w:rsidP="00C41D4C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14434A" w:rsidRDefault="0014434A" w:rsidP="00C41D4C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14434A" w:rsidRDefault="0014434A" w:rsidP="00C41D4C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14434A" w:rsidRDefault="0014434A" w:rsidP="00C41D4C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14434A" w:rsidRDefault="0014434A" w:rsidP="00C41D4C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14434A" w:rsidRDefault="0014434A" w:rsidP="00C41D4C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14434A" w:rsidRPr="009B4694" w:rsidRDefault="0014434A" w:rsidP="00C41D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434A" w:rsidRPr="009B4694" w:rsidRDefault="0014434A" w:rsidP="005E22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Вр.и.о.у</w:t>
      </w:r>
      <w:r w:rsidRPr="009B4694">
        <w:rPr>
          <w:rFonts w:ascii="Times New Roman" w:hAnsi="Times New Roman"/>
          <w:sz w:val="24"/>
          <w:szCs w:val="24"/>
        </w:rPr>
        <w:t>правляющий делами</w:t>
      </w:r>
    </w:p>
    <w:p w:rsidR="0014434A" w:rsidRPr="009B4694" w:rsidRDefault="0014434A" w:rsidP="005E22E0">
      <w:pPr>
        <w:spacing w:after="0"/>
        <w:rPr>
          <w:rFonts w:ascii="Times New Roman" w:hAnsi="Times New Roman"/>
          <w:sz w:val="24"/>
          <w:szCs w:val="24"/>
        </w:rPr>
      </w:pPr>
      <w:r w:rsidRPr="009B4694">
        <w:rPr>
          <w:rFonts w:ascii="Times New Roman" w:hAnsi="Times New Roman"/>
          <w:sz w:val="24"/>
          <w:szCs w:val="24"/>
        </w:rPr>
        <w:t xml:space="preserve">Администрации района                                                         </w:t>
      </w:r>
      <w:r>
        <w:rPr>
          <w:rFonts w:ascii="Times New Roman" w:hAnsi="Times New Roman"/>
          <w:sz w:val="24"/>
          <w:szCs w:val="24"/>
        </w:rPr>
        <w:t>И.А.Хакимов</w:t>
      </w:r>
    </w:p>
    <w:p w:rsidR="0014434A" w:rsidRDefault="0014434A" w:rsidP="005E22E0">
      <w:pPr>
        <w:spacing w:after="0"/>
        <w:rPr>
          <w:rFonts w:ascii="Times New Roman" w:hAnsi="Times New Roman"/>
          <w:sz w:val="28"/>
          <w:szCs w:val="28"/>
        </w:rPr>
      </w:pPr>
    </w:p>
    <w:p w:rsidR="0014434A" w:rsidRDefault="0014434A" w:rsidP="005E22E0">
      <w:pPr>
        <w:spacing w:after="0"/>
        <w:rPr>
          <w:rFonts w:ascii="Times New Roman" w:hAnsi="Times New Roman"/>
          <w:sz w:val="28"/>
          <w:szCs w:val="28"/>
        </w:rPr>
      </w:pPr>
    </w:p>
    <w:p w:rsidR="0014434A" w:rsidRPr="005E22E0" w:rsidRDefault="0014434A" w:rsidP="005E22E0">
      <w:pPr>
        <w:spacing w:after="0"/>
        <w:rPr>
          <w:rFonts w:ascii="Times New Roman" w:hAnsi="Times New Roman"/>
          <w:sz w:val="28"/>
          <w:szCs w:val="28"/>
        </w:rPr>
      </w:pPr>
    </w:p>
    <w:p w:rsidR="0014434A" w:rsidRDefault="0014434A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434A" w:rsidRDefault="0014434A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434A" w:rsidRDefault="0014434A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434A" w:rsidRDefault="0014434A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434A" w:rsidRDefault="0014434A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434A" w:rsidRDefault="0014434A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434A" w:rsidRDefault="0014434A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434A" w:rsidRDefault="0014434A" w:rsidP="0044584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434A" w:rsidRDefault="0014434A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434A" w:rsidRDefault="0014434A" w:rsidP="005E22E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434A" w:rsidRDefault="0014434A" w:rsidP="00C41D4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434A" w:rsidRPr="001F4E6E" w:rsidRDefault="0014434A" w:rsidP="005E22E0">
      <w:pPr>
        <w:jc w:val="center"/>
        <w:rPr>
          <w:rFonts w:ascii="Times New Roman" w:hAnsi="Times New Roman"/>
          <w:sz w:val="28"/>
          <w:szCs w:val="28"/>
        </w:rPr>
      </w:pPr>
      <w:r w:rsidRPr="001F4E6E">
        <w:rPr>
          <w:rFonts w:ascii="Times New Roman" w:hAnsi="Times New Roman"/>
          <w:sz w:val="28"/>
          <w:szCs w:val="28"/>
        </w:rPr>
        <w:t>ЛИСТ  СОГЛАСОВАНИЯ</w:t>
      </w:r>
    </w:p>
    <w:p w:rsidR="0014434A" w:rsidRDefault="0014434A" w:rsidP="005E22E0">
      <w:pPr>
        <w:jc w:val="both"/>
        <w:rPr>
          <w:rFonts w:ascii="Times New Roman" w:hAnsi="Times New Roman"/>
          <w:sz w:val="28"/>
          <w:szCs w:val="28"/>
        </w:rPr>
      </w:pPr>
      <w:r w:rsidRPr="005E22E0">
        <w:rPr>
          <w:rFonts w:ascii="Times New Roman" w:hAnsi="Times New Roman"/>
          <w:sz w:val="28"/>
          <w:szCs w:val="28"/>
        </w:rPr>
        <w:t xml:space="preserve">постановления о внесении изменений в муниципальную программу «Развитие культуры в муниципальном районе Чишминский район </w:t>
      </w:r>
      <w:r>
        <w:rPr>
          <w:rFonts w:ascii="Times New Roman" w:hAnsi="Times New Roman"/>
          <w:sz w:val="28"/>
          <w:szCs w:val="28"/>
        </w:rPr>
        <w:t>Республики Башкортостан» на 2015-2018</w:t>
      </w:r>
      <w:r w:rsidRPr="005E22E0">
        <w:rPr>
          <w:rFonts w:ascii="Times New Roman" w:hAnsi="Times New Roman"/>
          <w:sz w:val="28"/>
          <w:szCs w:val="28"/>
        </w:rPr>
        <w:t xml:space="preserve"> годы», утвержденную постановлением главы Администрации муниципально</w:t>
      </w:r>
      <w:r>
        <w:rPr>
          <w:rFonts w:ascii="Times New Roman" w:hAnsi="Times New Roman"/>
          <w:sz w:val="28"/>
          <w:szCs w:val="28"/>
        </w:rPr>
        <w:t>го района Чишминский район №1281-п от 20 октября  2014</w:t>
      </w:r>
      <w:r w:rsidRPr="005E22E0">
        <w:rPr>
          <w:rFonts w:ascii="Times New Roman" w:hAnsi="Times New Roman"/>
          <w:sz w:val="28"/>
          <w:szCs w:val="28"/>
        </w:rPr>
        <w:t xml:space="preserve"> года.</w:t>
      </w:r>
    </w:p>
    <w:p w:rsidR="0014434A" w:rsidRPr="001F4E6E" w:rsidRDefault="0014434A" w:rsidP="005E22E0">
      <w:pPr>
        <w:jc w:val="both"/>
        <w:rPr>
          <w:rFonts w:ascii="Times New Roman" w:hAnsi="Times New Roman"/>
          <w:sz w:val="28"/>
          <w:szCs w:val="28"/>
        </w:rPr>
      </w:pPr>
    </w:p>
    <w:p w:rsidR="0014434A" w:rsidRPr="001F4E6E" w:rsidRDefault="0014434A" w:rsidP="00C41D4C">
      <w:pPr>
        <w:spacing w:line="240" w:lineRule="auto"/>
        <w:rPr>
          <w:rFonts w:ascii="Times New Roman" w:hAnsi="Times New Roman"/>
          <w:sz w:val="28"/>
          <w:szCs w:val="28"/>
        </w:rPr>
      </w:pPr>
      <w:r w:rsidRPr="001F4E6E">
        <w:rPr>
          <w:rFonts w:ascii="Times New Roman" w:hAnsi="Times New Roman"/>
          <w:sz w:val="28"/>
          <w:szCs w:val="28"/>
        </w:rPr>
        <w:t>Зам. главы Администрации</w:t>
      </w:r>
    </w:p>
    <w:p w:rsidR="0014434A" w:rsidRPr="001F4E6E" w:rsidRDefault="0014434A" w:rsidP="00C41D4C">
      <w:pPr>
        <w:spacing w:line="240" w:lineRule="auto"/>
        <w:rPr>
          <w:rFonts w:ascii="Times New Roman" w:hAnsi="Times New Roman"/>
          <w:sz w:val="28"/>
          <w:szCs w:val="28"/>
        </w:rPr>
      </w:pPr>
      <w:r w:rsidRPr="001F4E6E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И.Ф. Асадуллин </w:t>
      </w:r>
    </w:p>
    <w:p w:rsidR="0014434A" w:rsidRPr="001F4E6E" w:rsidRDefault="0014434A" w:rsidP="00C41D4C">
      <w:pPr>
        <w:spacing w:line="240" w:lineRule="auto"/>
        <w:rPr>
          <w:rFonts w:ascii="Times New Roman" w:hAnsi="Times New Roman"/>
          <w:sz w:val="28"/>
          <w:szCs w:val="28"/>
        </w:rPr>
      </w:pPr>
      <w:r w:rsidRPr="001F4E6E">
        <w:rPr>
          <w:rFonts w:ascii="Times New Roman" w:hAnsi="Times New Roman"/>
          <w:sz w:val="28"/>
          <w:szCs w:val="28"/>
        </w:rPr>
        <w:t>Чишминский район</w:t>
      </w:r>
    </w:p>
    <w:p w:rsidR="0014434A" w:rsidRPr="001F4E6E" w:rsidRDefault="0014434A" w:rsidP="00C41D4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434A" w:rsidRPr="001F4E6E" w:rsidRDefault="0014434A" w:rsidP="00C41D4C">
      <w:pPr>
        <w:spacing w:line="240" w:lineRule="auto"/>
        <w:rPr>
          <w:rFonts w:ascii="Times New Roman" w:hAnsi="Times New Roman"/>
          <w:sz w:val="28"/>
          <w:szCs w:val="28"/>
        </w:rPr>
      </w:pPr>
      <w:r w:rsidRPr="001F4E6E">
        <w:rPr>
          <w:rFonts w:ascii="Times New Roman" w:hAnsi="Times New Roman"/>
          <w:sz w:val="28"/>
          <w:szCs w:val="28"/>
        </w:rPr>
        <w:t>Зам. главы Администрации</w:t>
      </w:r>
    </w:p>
    <w:p w:rsidR="0014434A" w:rsidRPr="001F4E6E" w:rsidRDefault="0014434A" w:rsidP="00C41D4C">
      <w:pPr>
        <w:spacing w:line="240" w:lineRule="auto"/>
        <w:rPr>
          <w:rFonts w:ascii="Times New Roman" w:hAnsi="Times New Roman"/>
          <w:sz w:val="28"/>
          <w:szCs w:val="28"/>
        </w:rPr>
      </w:pPr>
      <w:r w:rsidRPr="001F4E6E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4434A" w:rsidRPr="001F4E6E" w:rsidRDefault="0014434A" w:rsidP="00C41D4C">
      <w:pPr>
        <w:spacing w:line="240" w:lineRule="auto"/>
        <w:rPr>
          <w:rFonts w:ascii="Times New Roman" w:hAnsi="Times New Roman"/>
          <w:sz w:val="28"/>
          <w:szCs w:val="28"/>
        </w:rPr>
      </w:pPr>
      <w:r w:rsidRPr="001F4E6E">
        <w:rPr>
          <w:rFonts w:ascii="Times New Roman" w:hAnsi="Times New Roman"/>
          <w:sz w:val="28"/>
          <w:szCs w:val="28"/>
        </w:rPr>
        <w:t>Чишминский район                                                           Р.М. Набиуллин</w:t>
      </w:r>
    </w:p>
    <w:p w:rsidR="0014434A" w:rsidRPr="001F4E6E" w:rsidRDefault="0014434A" w:rsidP="00C41D4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434A" w:rsidRPr="001F4E6E" w:rsidRDefault="0014434A" w:rsidP="00C41D4C">
      <w:pPr>
        <w:spacing w:line="240" w:lineRule="auto"/>
        <w:rPr>
          <w:rFonts w:ascii="Times New Roman" w:hAnsi="Times New Roman"/>
          <w:sz w:val="28"/>
          <w:szCs w:val="20"/>
        </w:rPr>
      </w:pPr>
      <w:r w:rsidRPr="001F4E6E">
        <w:rPr>
          <w:rFonts w:ascii="Times New Roman" w:hAnsi="Times New Roman"/>
          <w:sz w:val="28"/>
          <w:szCs w:val="20"/>
        </w:rPr>
        <w:t xml:space="preserve">Зам. главы Администрации </w:t>
      </w:r>
    </w:p>
    <w:p w:rsidR="0014434A" w:rsidRPr="001F4E6E" w:rsidRDefault="0014434A" w:rsidP="00C41D4C">
      <w:pPr>
        <w:spacing w:line="240" w:lineRule="auto"/>
        <w:rPr>
          <w:rFonts w:ascii="Times New Roman" w:hAnsi="Times New Roman"/>
          <w:sz w:val="28"/>
          <w:szCs w:val="20"/>
        </w:rPr>
      </w:pPr>
      <w:r w:rsidRPr="001F4E6E">
        <w:rPr>
          <w:rFonts w:ascii="Times New Roman" w:hAnsi="Times New Roman"/>
          <w:sz w:val="28"/>
          <w:szCs w:val="20"/>
        </w:rPr>
        <w:t>муниципального района</w:t>
      </w:r>
    </w:p>
    <w:p w:rsidR="0014434A" w:rsidRPr="001F4E6E" w:rsidRDefault="0014434A" w:rsidP="00C41D4C">
      <w:pPr>
        <w:spacing w:line="240" w:lineRule="auto"/>
        <w:rPr>
          <w:rFonts w:ascii="Times New Roman" w:hAnsi="Times New Roman"/>
          <w:sz w:val="28"/>
          <w:szCs w:val="20"/>
        </w:rPr>
      </w:pPr>
      <w:r w:rsidRPr="001F4E6E">
        <w:rPr>
          <w:rFonts w:ascii="Times New Roman" w:hAnsi="Times New Roman"/>
          <w:sz w:val="28"/>
          <w:szCs w:val="20"/>
        </w:rPr>
        <w:t>Чишминский район -</w:t>
      </w:r>
      <w:r w:rsidRPr="001F4E6E">
        <w:rPr>
          <w:rFonts w:ascii="Times New Roman" w:hAnsi="Times New Roman"/>
          <w:sz w:val="28"/>
          <w:szCs w:val="20"/>
        </w:rPr>
        <w:tab/>
      </w:r>
    </w:p>
    <w:p w:rsidR="0014434A" w:rsidRPr="001F4E6E" w:rsidRDefault="0014434A" w:rsidP="00C41D4C">
      <w:pPr>
        <w:spacing w:line="240" w:lineRule="auto"/>
        <w:rPr>
          <w:rFonts w:ascii="Times New Roman" w:hAnsi="Times New Roman"/>
          <w:sz w:val="28"/>
          <w:szCs w:val="20"/>
        </w:rPr>
      </w:pPr>
      <w:r w:rsidRPr="001F4E6E">
        <w:rPr>
          <w:rFonts w:ascii="Times New Roman" w:hAnsi="Times New Roman"/>
          <w:sz w:val="28"/>
          <w:szCs w:val="20"/>
        </w:rPr>
        <w:t>начальник финансового управления                              М. З. Валеев</w:t>
      </w:r>
    </w:p>
    <w:p w:rsidR="0014434A" w:rsidRPr="001F4E6E" w:rsidRDefault="0014434A" w:rsidP="00C41D4C">
      <w:pPr>
        <w:spacing w:line="240" w:lineRule="auto"/>
        <w:rPr>
          <w:rFonts w:ascii="Times New Roman" w:hAnsi="Times New Roman"/>
          <w:sz w:val="28"/>
          <w:szCs w:val="20"/>
        </w:rPr>
      </w:pPr>
      <w:r w:rsidRPr="001F4E6E">
        <w:rPr>
          <w:rFonts w:ascii="Times New Roman" w:hAnsi="Times New Roman"/>
          <w:sz w:val="28"/>
          <w:szCs w:val="20"/>
        </w:rPr>
        <w:t xml:space="preserve"> </w:t>
      </w:r>
    </w:p>
    <w:p w:rsidR="0014434A" w:rsidRPr="001F4E6E" w:rsidRDefault="0014434A" w:rsidP="00C41D4C">
      <w:pPr>
        <w:spacing w:line="240" w:lineRule="auto"/>
        <w:ind w:left="567"/>
        <w:rPr>
          <w:rFonts w:ascii="Times New Roman" w:hAnsi="Times New Roman"/>
          <w:sz w:val="28"/>
          <w:szCs w:val="20"/>
        </w:rPr>
      </w:pPr>
    </w:p>
    <w:p w:rsidR="0014434A" w:rsidRPr="009B4694" w:rsidRDefault="0014434A" w:rsidP="00D22A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434A" w:rsidRPr="00D22A99" w:rsidRDefault="0014434A" w:rsidP="00D22A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22A99">
        <w:rPr>
          <w:rFonts w:ascii="Times New Roman" w:hAnsi="Times New Roman"/>
          <w:sz w:val="28"/>
          <w:szCs w:val="28"/>
        </w:rPr>
        <w:t>Вр.и.о.</w:t>
      </w:r>
      <w:r>
        <w:rPr>
          <w:rFonts w:ascii="Times New Roman" w:hAnsi="Times New Roman"/>
          <w:sz w:val="28"/>
          <w:szCs w:val="28"/>
        </w:rPr>
        <w:t xml:space="preserve"> управляющего</w:t>
      </w:r>
      <w:r w:rsidRPr="00D22A99">
        <w:rPr>
          <w:rFonts w:ascii="Times New Roman" w:hAnsi="Times New Roman"/>
          <w:sz w:val="28"/>
          <w:szCs w:val="28"/>
        </w:rPr>
        <w:t xml:space="preserve"> делами</w:t>
      </w:r>
    </w:p>
    <w:p w:rsidR="0014434A" w:rsidRPr="001F4E6E" w:rsidRDefault="0014434A" w:rsidP="00D22A99">
      <w:pPr>
        <w:spacing w:line="360" w:lineRule="auto"/>
        <w:rPr>
          <w:rFonts w:ascii="Times New Roman" w:hAnsi="Times New Roman"/>
          <w:sz w:val="28"/>
          <w:szCs w:val="20"/>
        </w:rPr>
      </w:pPr>
      <w:r w:rsidRPr="00D22A99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A99">
        <w:rPr>
          <w:rFonts w:ascii="Times New Roman" w:hAnsi="Times New Roman"/>
          <w:sz w:val="28"/>
          <w:szCs w:val="28"/>
        </w:rPr>
        <w:t>муниципального</w:t>
      </w:r>
      <w:r w:rsidRPr="001F4E6E">
        <w:rPr>
          <w:rFonts w:ascii="Times New Roman" w:hAnsi="Times New Roman"/>
          <w:sz w:val="28"/>
          <w:szCs w:val="20"/>
        </w:rPr>
        <w:t xml:space="preserve"> района</w:t>
      </w:r>
    </w:p>
    <w:p w:rsidR="0014434A" w:rsidRPr="00D22A99" w:rsidRDefault="0014434A" w:rsidP="00D22A99">
      <w:pPr>
        <w:spacing w:after="0"/>
        <w:rPr>
          <w:rFonts w:ascii="Times New Roman" w:hAnsi="Times New Roman"/>
          <w:sz w:val="24"/>
          <w:szCs w:val="24"/>
        </w:rPr>
      </w:pPr>
      <w:r w:rsidRPr="001F4E6E">
        <w:rPr>
          <w:rFonts w:ascii="Times New Roman" w:hAnsi="Times New Roman"/>
          <w:sz w:val="28"/>
          <w:szCs w:val="20"/>
        </w:rPr>
        <w:t>Чишминский район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1F4E6E">
        <w:rPr>
          <w:rFonts w:ascii="Times New Roman" w:hAnsi="Times New Roman"/>
          <w:sz w:val="28"/>
          <w:szCs w:val="28"/>
        </w:rPr>
        <w:t>И.А. Хакимов</w:t>
      </w:r>
    </w:p>
    <w:p w:rsidR="0014434A" w:rsidRPr="003876DC" w:rsidRDefault="0014434A" w:rsidP="00C41D4C">
      <w:pPr>
        <w:rPr>
          <w:sz w:val="28"/>
          <w:szCs w:val="28"/>
        </w:rPr>
      </w:pPr>
    </w:p>
    <w:p w:rsidR="0014434A" w:rsidRPr="00DC10AB" w:rsidRDefault="0014434A" w:rsidP="00C41D4C">
      <w:pPr>
        <w:rPr>
          <w:sz w:val="28"/>
          <w:szCs w:val="28"/>
        </w:rPr>
      </w:pPr>
    </w:p>
    <w:p w:rsidR="0014434A" w:rsidRPr="006A7BB3" w:rsidRDefault="0014434A" w:rsidP="006A7BB3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14434A" w:rsidRPr="006A7BB3" w:rsidSect="00506C5A">
      <w:type w:val="nextColumn"/>
      <w:pgSz w:w="11906" w:h="16838"/>
      <w:pgMar w:top="540" w:right="686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34A" w:rsidRDefault="0014434A" w:rsidP="007F6AF4">
      <w:pPr>
        <w:spacing w:after="0" w:line="240" w:lineRule="auto"/>
      </w:pPr>
      <w:r>
        <w:separator/>
      </w:r>
    </w:p>
  </w:endnote>
  <w:endnote w:type="continuationSeparator" w:id="0">
    <w:p w:rsidR="0014434A" w:rsidRDefault="0014434A" w:rsidP="007F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sian">
    <w:altName w:val="Symbol"/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34A" w:rsidRDefault="0014434A" w:rsidP="007F6AF4">
      <w:pPr>
        <w:spacing w:after="0" w:line="240" w:lineRule="auto"/>
      </w:pPr>
      <w:r>
        <w:separator/>
      </w:r>
    </w:p>
  </w:footnote>
  <w:footnote w:type="continuationSeparator" w:id="0">
    <w:p w:rsidR="0014434A" w:rsidRDefault="0014434A" w:rsidP="007F6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14AEB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928F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58E6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2B646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B5E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AC4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C2AD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FEFC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0A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8066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5D18F6"/>
    <w:multiLevelType w:val="hybridMultilevel"/>
    <w:tmpl w:val="61E400BE"/>
    <w:lvl w:ilvl="0" w:tplc="80FE2268">
      <w:start w:val="1"/>
      <w:numFmt w:val="upperRoman"/>
      <w:lvlText w:val="%1."/>
      <w:lvlJc w:val="left"/>
      <w:pPr>
        <w:ind w:left="115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15">
    <w:nsid w:val="03A87EDC"/>
    <w:multiLevelType w:val="hybridMultilevel"/>
    <w:tmpl w:val="0F905346"/>
    <w:lvl w:ilvl="0" w:tplc="FFFFFFFF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FE442E4"/>
    <w:multiLevelType w:val="hybridMultilevel"/>
    <w:tmpl w:val="E786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0095515"/>
    <w:multiLevelType w:val="hybridMultilevel"/>
    <w:tmpl w:val="9B16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02F1305"/>
    <w:multiLevelType w:val="hybridMultilevel"/>
    <w:tmpl w:val="72AE1D92"/>
    <w:lvl w:ilvl="0" w:tplc="827684CE">
      <w:start w:val="1"/>
      <w:numFmt w:val="decimal"/>
      <w:lvlText w:val="%1"/>
      <w:lvlJc w:val="left"/>
      <w:pPr>
        <w:ind w:left="7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19">
    <w:nsid w:val="17EA2E8F"/>
    <w:multiLevelType w:val="singleLevel"/>
    <w:tmpl w:val="BDE6D60E"/>
    <w:lvl w:ilvl="0">
      <w:start w:val="2"/>
      <w:numFmt w:val="decimal"/>
      <w:lvlText w:val="4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0">
    <w:nsid w:val="318332B8"/>
    <w:multiLevelType w:val="hybridMultilevel"/>
    <w:tmpl w:val="F2B0E1E8"/>
    <w:lvl w:ilvl="0" w:tplc="23C0CD1A">
      <w:start w:val="5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34351984"/>
    <w:multiLevelType w:val="hybridMultilevel"/>
    <w:tmpl w:val="1C4A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A73B4F"/>
    <w:multiLevelType w:val="hybridMultilevel"/>
    <w:tmpl w:val="10AA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52A437E"/>
    <w:multiLevelType w:val="multilevel"/>
    <w:tmpl w:val="3164559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38067B97"/>
    <w:multiLevelType w:val="hybridMultilevel"/>
    <w:tmpl w:val="7A8A5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A0B020C"/>
    <w:multiLevelType w:val="hybridMultilevel"/>
    <w:tmpl w:val="8F38D50C"/>
    <w:lvl w:ilvl="0" w:tplc="4BCEA2F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6">
    <w:nsid w:val="431E17F0"/>
    <w:multiLevelType w:val="hybridMultilevel"/>
    <w:tmpl w:val="1F2414DE"/>
    <w:lvl w:ilvl="0" w:tplc="89027A1C">
      <w:start w:val="2018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6BE1B11"/>
    <w:multiLevelType w:val="multilevel"/>
    <w:tmpl w:val="1390C99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4CAD54FA"/>
    <w:multiLevelType w:val="hybridMultilevel"/>
    <w:tmpl w:val="DF6A685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F801AF"/>
    <w:multiLevelType w:val="hybridMultilevel"/>
    <w:tmpl w:val="8C46DF7A"/>
    <w:lvl w:ilvl="0" w:tplc="EA2C294C">
      <w:start w:val="1"/>
      <w:numFmt w:val="upperRoman"/>
      <w:lvlText w:val="%1."/>
      <w:lvlJc w:val="left"/>
      <w:pPr>
        <w:ind w:left="214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30">
    <w:nsid w:val="4E77012E"/>
    <w:multiLevelType w:val="hybridMultilevel"/>
    <w:tmpl w:val="2FAC5A06"/>
    <w:lvl w:ilvl="0" w:tplc="1F903A2C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>
    <w:nsid w:val="51D22125"/>
    <w:multiLevelType w:val="hybridMultilevel"/>
    <w:tmpl w:val="45D2E1DE"/>
    <w:lvl w:ilvl="0" w:tplc="4DCC03A6">
      <w:start w:val="1"/>
      <w:numFmt w:val="decimal"/>
      <w:lvlText w:val="%1"/>
      <w:lvlJc w:val="left"/>
      <w:pPr>
        <w:ind w:left="7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32">
    <w:nsid w:val="53070DD6"/>
    <w:multiLevelType w:val="hybridMultilevel"/>
    <w:tmpl w:val="A658E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831747"/>
    <w:multiLevelType w:val="multilevel"/>
    <w:tmpl w:val="71F8B298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34">
    <w:nsid w:val="5EA94E8B"/>
    <w:multiLevelType w:val="hybridMultilevel"/>
    <w:tmpl w:val="EF8429E8"/>
    <w:lvl w:ilvl="0" w:tplc="CEF62968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5">
    <w:nsid w:val="64E61313"/>
    <w:multiLevelType w:val="hybridMultilevel"/>
    <w:tmpl w:val="E67A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914702"/>
    <w:multiLevelType w:val="multilevel"/>
    <w:tmpl w:val="21ECD1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>
    <w:nsid w:val="74257221"/>
    <w:multiLevelType w:val="multilevel"/>
    <w:tmpl w:val="AE629502"/>
    <w:lvl w:ilvl="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cs="Times New Roman" w:hint="default"/>
      </w:rPr>
    </w:lvl>
  </w:abstractNum>
  <w:abstractNum w:abstractNumId="38">
    <w:nsid w:val="753B2BF2"/>
    <w:multiLevelType w:val="singleLevel"/>
    <w:tmpl w:val="57027118"/>
    <w:lvl w:ilvl="0">
      <w:start w:val="2"/>
      <w:numFmt w:val="decimal"/>
      <w:lvlText w:val="1.%1."/>
      <w:legacy w:legacy="1" w:legacySpace="0" w:legacyIndent="1028"/>
      <w:lvlJc w:val="left"/>
      <w:rPr>
        <w:rFonts w:ascii="Times New Roman" w:hAnsi="Times New Roman" w:cs="Times New Roman" w:hint="default"/>
      </w:rPr>
    </w:lvl>
  </w:abstractNum>
  <w:abstractNum w:abstractNumId="39">
    <w:nsid w:val="7AEB58E0"/>
    <w:multiLevelType w:val="hybridMultilevel"/>
    <w:tmpl w:val="BCDCD714"/>
    <w:lvl w:ilvl="0" w:tplc="03646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4"/>
  </w:num>
  <w:num w:numId="3">
    <w:abstractNumId w:val="38"/>
  </w:num>
  <w:num w:numId="4">
    <w:abstractNumId w:val="19"/>
  </w:num>
  <w:num w:numId="5">
    <w:abstractNumId w:val="29"/>
  </w:num>
  <w:num w:numId="6">
    <w:abstractNumId w:val="34"/>
  </w:num>
  <w:num w:numId="7">
    <w:abstractNumId w:val="14"/>
  </w:num>
  <w:num w:numId="8">
    <w:abstractNumId w:val="18"/>
  </w:num>
  <w:num w:numId="9">
    <w:abstractNumId w:val="31"/>
  </w:num>
  <w:num w:numId="10">
    <w:abstractNumId w:val="17"/>
  </w:num>
  <w:num w:numId="11">
    <w:abstractNumId w:val="36"/>
  </w:num>
  <w:num w:numId="12">
    <w:abstractNumId w:val="27"/>
  </w:num>
  <w:num w:numId="13">
    <w:abstractNumId w:val="33"/>
  </w:num>
  <w:num w:numId="14">
    <w:abstractNumId w:val="39"/>
  </w:num>
  <w:num w:numId="15">
    <w:abstractNumId w:val="25"/>
  </w:num>
  <w:num w:numId="16">
    <w:abstractNumId w:val="15"/>
  </w:num>
  <w:num w:numId="17">
    <w:abstractNumId w:val="23"/>
  </w:num>
  <w:num w:numId="18">
    <w:abstractNumId w:val="20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37"/>
  </w:num>
  <w:num w:numId="24">
    <w:abstractNumId w:val="32"/>
  </w:num>
  <w:num w:numId="25">
    <w:abstractNumId w:val="28"/>
  </w:num>
  <w:num w:numId="26">
    <w:abstractNumId w:val="26"/>
  </w:num>
  <w:num w:numId="27">
    <w:abstractNumId w:val="35"/>
  </w:num>
  <w:num w:numId="28">
    <w:abstractNumId w:val="16"/>
  </w:num>
  <w:num w:numId="29">
    <w:abstractNumId w:val="22"/>
  </w:num>
  <w:num w:numId="30">
    <w:abstractNumId w:val="21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966"/>
    <w:rsid w:val="0000349F"/>
    <w:rsid w:val="000068AE"/>
    <w:rsid w:val="000112F0"/>
    <w:rsid w:val="000162AF"/>
    <w:rsid w:val="00021402"/>
    <w:rsid w:val="00025FBF"/>
    <w:rsid w:val="0003696E"/>
    <w:rsid w:val="0003713F"/>
    <w:rsid w:val="000414F1"/>
    <w:rsid w:val="00042F6D"/>
    <w:rsid w:val="00044BF9"/>
    <w:rsid w:val="0004704A"/>
    <w:rsid w:val="00050559"/>
    <w:rsid w:val="00051372"/>
    <w:rsid w:val="00053225"/>
    <w:rsid w:val="0005350C"/>
    <w:rsid w:val="00054C35"/>
    <w:rsid w:val="00056FF9"/>
    <w:rsid w:val="000608D3"/>
    <w:rsid w:val="000619C1"/>
    <w:rsid w:val="00061AAC"/>
    <w:rsid w:val="000631F5"/>
    <w:rsid w:val="000642D4"/>
    <w:rsid w:val="00066ED7"/>
    <w:rsid w:val="00070D64"/>
    <w:rsid w:val="00071C14"/>
    <w:rsid w:val="00076C0D"/>
    <w:rsid w:val="00080354"/>
    <w:rsid w:val="000862CA"/>
    <w:rsid w:val="00086BC5"/>
    <w:rsid w:val="00090AB7"/>
    <w:rsid w:val="0009149B"/>
    <w:rsid w:val="00092422"/>
    <w:rsid w:val="00097ADC"/>
    <w:rsid w:val="00097EF8"/>
    <w:rsid w:val="000A10C8"/>
    <w:rsid w:val="000A2458"/>
    <w:rsid w:val="000A530D"/>
    <w:rsid w:val="000B161B"/>
    <w:rsid w:val="000B2233"/>
    <w:rsid w:val="000B22FE"/>
    <w:rsid w:val="000B3048"/>
    <w:rsid w:val="000C0833"/>
    <w:rsid w:val="000C38DF"/>
    <w:rsid w:val="000C3FB1"/>
    <w:rsid w:val="000C4574"/>
    <w:rsid w:val="000C6EF7"/>
    <w:rsid w:val="000D1350"/>
    <w:rsid w:val="000D608A"/>
    <w:rsid w:val="000D6AB5"/>
    <w:rsid w:val="000E2970"/>
    <w:rsid w:val="000E6390"/>
    <w:rsid w:val="000E6F57"/>
    <w:rsid w:val="000F15F6"/>
    <w:rsid w:val="000F58AC"/>
    <w:rsid w:val="000F5E98"/>
    <w:rsid w:val="000F66BC"/>
    <w:rsid w:val="0010077D"/>
    <w:rsid w:val="00102029"/>
    <w:rsid w:val="0010456C"/>
    <w:rsid w:val="0010462C"/>
    <w:rsid w:val="001050AF"/>
    <w:rsid w:val="001124BF"/>
    <w:rsid w:val="00117010"/>
    <w:rsid w:val="001214F0"/>
    <w:rsid w:val="001306D8"/>
    <w:rsid w:val="001315B9"/>
    <w:rsid w:val="00131D0D"/>
    <w:rsid w:val="001412F4"/>
    <w:rsid w:val="001417F2"/>
    <w:rsid w:val="00142355"/>
    <w:rsid w:val="00142D52"/>
    <w:rsid w:val="0014434A"/>
    <w:rsid w:val="00147344"/>
    <w:rsid w:val="001534A1"/>
    <w:rsid w:val="001542F1"/>
    <w:rsid w:val="00155FD2"/>
    <w:rsid w:val="00160D01"/>
    <w:rsid w:val="00164BC4"/>
    <w:rsid w:val="00167EB1"/>
    <w:rsid w:val="001730C3"/>
    <w:rsid w:val="0017342D"/>
    <w:rsid w:val="00181C06"/>
    <w:rsid w:val="00185DC3"/>
    <w:rsid w:val="001900AF"/>
    <w:rsid w:val="00197B91"/>
    <w:rsid w:val="001A3C78"/>
    <w:rsid w:val="001A4F20"/>
    <w:rsid w:val="001A6135"/>
    <w:rsid w:val="001B0DED"/>
    <w:rsid w:val="001B1CF9"/>
    <w:rsid w:val="001B2027"/>
    <w:rsid w:val="001B2FEA"/>
    <w:rsid w:val="001B52D0"/>
    <w:rsid w:val="001B5F6B"/>
    <w:rsid w:val="001B623D"/>
    <w:rsid w:val="001B7AD5"/>
    <w:rsid w:val="001C1F23"/>
    <w:rsid w:val="001C2B14"/>
    <w:rsid w:val="001C611F"/>
    <w:rsid w:val="001D6020"/>
    <w:rsid w:val="001E2734"/>
    <w:rsid w:val="001E3D0C"/>
    <w:rsid w:val="001F4540"/>
    <w:rsid w:val="001F4E6E"/>
    <w:rsid w:val="001F68F7"/>
    <w:rsid w:val="002031EC"/>
    <w:rsid w:val="002047A7"/>
    <w:rsid w:val="002070AC"/>
    <w:rsid w:val="0021226E"/>
    <w:rsid w:val="0021530E"/>
    <w:rsid w:val="00236D53"/>
    <w:rsid w:val="002448B6"/>
    <w:rsid w:val="002461D9"/>
    <w:rsid w:val="002465DF"/>
    <w:rsid w:val="0024755A"/>
    <w:rsid w:val="00247F1F"/>
    <w:rsid w:val="002509B8"/>
    <w:rsid w:val="00254417"/>
    <w:rsid w:val="00254D3E"/>
    <w:rsid w:val="0026080E"/>
    <w:rsid w:val="00263854"/>
    <w:rsid w:val="00264423"/>
    <w:rsid w:val="002710F1"/>
    <w:rsid w:val="002728B9"/>
    <w:rsid w:val="002740A9"/>
    <w:rsid w:val="00274CF4"/>
    <w:rsid w:val="00275631"/>
    <w:rsid w:val="00275EDC"/>
    <w:rsid w:val="00280C6F"/>
    <w:rsid w:val="002815D5"/>
    <w:rsid w:val="00281EC7"/>
    <w:rsid w:val="0028393B"/>
    <w:rsid w:val="00286196"/>
    <w:rsid w:val="00287342"/>
    <w:rsid w:val="00287F3A"/>
    <w:rsid w:val="0029163A"/>
    <w:rsid w:val="00291646"/>
    <w:rsid w:val="00294DAE"/>
    <w:rsid w:val="0029580A"/>
    <w:rsid w:val="002A3F16"/>
    <w:rsid w:val="002A4A54"/>
    <w:rsid w:val="002A5D63"/>
    <w:rsid w:val="002B3F51"/>
    <w:rsid w:val="002C0376"/>
    <w:rsid w:val="002C0A68"/>
    <w:rsid w:val="002C0E87"/>
    <w:rsid w:val="002C4402"/>
    <w:rsid w:val="002E5A0E"/>
    <w:rsid w:val="002E5F79"/>
    <w:rsid w:val="002E6341"/>
    <w:rsid w:val="002E7AA1"/>
    <w:rsid w:val="002F09B6"/>
    <w:rsid w:val="002F2DFF"/>
    <w:rsid w:val="002F72F7"/>
    <w:rsid w:val="002F777C"/>
    <w:rsid w:val="003013D0"/>
    <w:rsid w:val="00302DB1"/>
    <w:rsid w:val="00303FF5"/>
    <w:rsid w:val="00304CD7"/>
    <w:rsid w:val="0030640A"/>
    <w:rsid w:val="00306F13"/>
    <w:rsid w:val="003170C6"/>
    <w:rsid w:val="00321559"/>
    <w:rsid w:val="00324D9D"/>
    <w:rsid w:val="003302D0"/>
    <w:rsid w:val="00330C5A"/>
    <w:rsid w:val="00330F26"/>
    <w:rsid w:val="00332E92"/>
    <w:rsid w:val="00333D23"/>
    <w:rsid w:val="00333E53"/>
    <w:rsid w:val="00335A9B"/>
    <w:rsid w:val="003418FC"/>
    <w:rsid w:val="0034492C"/>
    <w:rsid w:val="00344D3F"/>
    <w:rsid w:val="00346518"/>
    <w:rsid w:val="00347C94"/>
    <w:rsid w:val="003500FA"/>
    <w:rsid w:val="00352F36"/>
    <w:rsid w:val="0036267E"/>
    <w:rsid w:val="00362AD0"/>
    <w:rsid w:val="00370585"/>
    <w:rsid w:val="00373513"/>
    <w:rsid w:val="00375818"/>
    <w:rsid w:val="00375DF9"/>
    <w:rsid w:val="0038149F"/>
    <w:rsid w:val="0038277F"/>
    <w:rsid w:val="00382CF1"/>
    <w:rsid w:val="003876DC"/>
    <w:rsid w:val="00391DE7"/>
    <w:rsid w:val="00392C78"/>
    <w:rsid w:val="00394962"/>
    <w:rsid w:val="0039782A"/>
    <w:rsid w:val="00397C87"/>
    <w:rsid w:val="003A1B19"/>
    <w:rsid w:val="003A5A77"/>
    <w:rsid w:val="003A6EFA"/>
    <w:rsid w:val="003B043A"/>
    <w:rsid w:val="003B2281"/>
    <w:rsid w:val="003B3CB8"/>
    <w:rsid w:val="003B7586"/>
    <w:rsid w:val="003C13F8"/>
    <w:rsid w:val="003C5381"/>
    <w:rsid w:val="003C6891"/>
    <w:rsid w:val="003D2287"/>
    <w:rsid w:val="003D4C5B"/>
    <w:rsid w:val="003E3EDC"/>
    <w:rsid w:val="003E5A87"/>
    <w:rsid w:val="003E6A44"/>
    <w:rsid w:val="003E7D71"/>
    <w:rsid w:val="003F26B2"/>
    <w:rsid w:val="003F2EA9"/>
    <w:rsid w:val="003F5452"/>
    <w:rsid w:val="003F5D6F"/>
    <w:rsid w:val="003F7F8E"/>
    <w:rsid w:val="00400CFD"/>
    <w:rsid w:val="004015D7"/>
    <w:rsid w:val="004026DE"/>
    <w:rsid w:val="00404A50"/>
    <w:rsid w:val="004065BD"/>
    <w:rsid w:val="00406FAF"/>
    <w:rsid w:val="00411D74"/>
    <w:rsid w:val="00415150"/>
    <w:rsid w:val="0041740E"/>
    <w:rsid w:val="00417560"/>
    <w:rsid w:val="00422678"/>
    <w:rsid w:val="004241A1"/>
    <w:rsid w:val="004265C4"/>
    <w:rsid w:val="004301D8"/>
    <w:rsid w:val="00430893"/>
    <w:rsid w:val="00437A73"/>
    <w:rsid w:val="0044584B"/>
    <w:rsid w:val="00447050"/>
    <w:rsid w:val="0045039A"/>
    <w:rsid w:val="00452C73"/>
    <w:rsid w:val="00454AAA"/>
    <w:rsid w:val="004559B6"/>
    <w:rsid w:val="004562B4"/>
    <w:rsid w:val="0046547A"/>
    <w:rsid w:val="00466764"/>
    <w:rsid w:val="00471172"/>
    <w:rsid w:val="00475411"/>
    <w:rsid w:val="004754C3"/>
    <w:rsid w:val="0048275E"/>
    <w:rsid w:val="00486822"/>
    <w:rsid w:val="004929D5"/>
    <w:rsid w:val="004939C9"/>
    <w:rsid w:val="00495DAE"/>
    <w:rsid w:val="00496B58"/>
    <w:rsid w:val="004A1954"/>
    <w:rsid w:val="004A1D4D"/>
    <w:rsid w:val="004A51AB"/>
    <w:rsid w:val="004B1BC2"/>
    <w:rsid w:val="004B29E9"/>
    <w:rsid w:val="004B39FF"/>
    <w:rsid w:val="004C25FA"/>
    <w:rsid w:val="004D3870"/>
    <w:rsid w:val="004E1EFA"/>
    <w:rsid w:val="004E22BD"/>
    <w:rsid w:val="004E2419"/>
    <w:rsid w:val="004E44DF"/>
    <w:rsid w:val="004E4DC2"/>
    <w:rsid w:val="004E72C0"/>
    <w:rsid w:val="004E766D"/>
    <w:rsid w:val="004F2893"/>
    <w:rsid w:val="004F40E1"/>
    <w:rsid w:val="004F4FB2"/>
    <w:rsid w:val="005010E7"/>
    <w:rsid w:val="005024DD"/>
    <w:rsid w:val="005041C5"/>
    <w:rsid w:val="00504FC0"/>
    <w:rsid w:val="00506C5A"/>
    <w:rsid w:val="005167BB"/>
    <w:rsid w:val="0052295C"/>
    <w:rsid w:val="0052336F"/>
    <w:rsid w:val="00532E11"/>
    <w:rsid w:val="0053363F"/>
    <w:rsid w:val="00536BA9"/>
    <w:rsid w:val="00540622"/>
    <w:rsid w:val="00541C62"/>
    <w:rsid w:val="0054393C"/>
    <w:rsid w:val="005515D2"/>
    <w:rsid w:val="005520E4"/>
    <w:rsid w:val="00552D2C"/>
    <w:rsid w:val="00554779"/>
    <w:rsid w:val="00554AE1"/>
    <w:rsid w:val="005572FF"/>
    <w:rsid w:val="005610FB"/>
    <w:rsid w:val="0056115D"/>
    <w:rsid w:val="00561347"/>
    <w:rsid w:val="00561B59"/>
    <w:rsid w:val="0056616B"/>
    <w:rsid w:val="0057157C"/>
    <w:rsid w:val="005715AE"/>
    <w:rsid w:val="005766FC"/>
    <w:rsid w:val="005838F2"/>
    <w:rsid w:val="005842FD"/>
    <w:rsid w:val="00584CE5"/>
    <w:rsid w:val="00591576"/>
    <w:rsid w:val="00591F5F"/>
    <w:rsid w:val="005946E8"/>
    <w:rsid w:val="00595512"/>
    <w:rsid w:val="00596717"/>
    <w:rsid w:val="005A2259"/>
    <w:rsid w:val="005A277A"/>
    <w:rsid w:val="005A2849"/>
    <w:rsid w:val="005A3D54"/>
    <w:rsid w:val="005B2AF9"/>
    <w:rsid w:val="005B56A0"/>
    <w:rsid w:val="005C01E5"/>
    <w:rsid w:val="005C12C7"/>
    <w:rsid w:val="005C132C"/>
    <w:rsid w:val="005C1659"/>
    <w:rsid w:val="005D1A2A"/>
    <w:rsid w:val="005D1BE4"/>
    <w:rsid w:val="005D5359"/>
    <w:rsid w:val="005D6872"/>
    <w:rsid w:val="005D7247"/>
    <w:rsid w:val="005E22E0"/>
    <w:rsid w:val="005E2D85"/>
    <w:rsid w:val="005F07B0"/>
    <w:rsid w:val="005F1505"/>
    <w:rsid w:val="005F49AD"/>
    <w:rsid w:val="005F509C"/>
    <w:rsid w:val="005F67FC"/>
    <w:rsid w:val="00603ABF"/>
    <w:rsid w:val="006102AA"/>
    <w:rsid w:val="00611B61"/>
    <w:rsid w:val="006163D2"/>
    <w:rsid w:val="006210C9"/>
    <w:rsid w:val="0062275A"/>
    <w:rsid w:val="006228E3"/>
    <w:rsid w:val="00630EA1"/>
    <w:rsid w:val="006330C3"/>
    <w:rsid w:val="0063362A"/>
    <w:rsid w:val="006344CD"/>
    <w:rsid w:val="00634B10"/>
    <w:rsid w:val="00635ED4"/>
    <w:rsid w:val="006372D3"/>
    <w:rsid w:val="00641EFD"/>
    <w:rsid w:val="00651DD1"/>
    <w:rsid w:val="00652849"/>
    <w:rsid w:val="00654273"/>
    <w:rsid w:val="00654AB5"/>
    <w:rsid w:val="006577E3"/>
    <w:rsid w:val="0066027A"/>
    <w:rsid w:val="00662E18"/>
    <w:rsid w:val="00663F06"/>
    <w:rsid w:val="006665B9"/>
    <w:rsid w:val="006708ED"/>
    <w:rsid w:val="00673A75"/>
    <w:rsid w:val="00676690"/>
    <w:rsid w:val="00681C24"/>
    <w:rsid w:val="00690CCF"/>
    <w:rsid w:val="00691F23"/>
    <w:rsid w:val="00694887"/>
    <w:rsid w:val="00694F1F"/>
    <w:rsid w:val="00697242"/>
    <w:rsid w:val="006972D9"/>
    <w:rsid w:val="00697320"/>
    <w:rsid w:val="006A1A07"/>
    <w:rsid w:val="006A2D1E"/>
    <w:rsid w:val="006A2F87"/>
    <w:rsid w:val="006A5238"/>
    <w:rsid w:val="006A5AC5"/>
    <w:rsid w:val="006A7BB3"/>
    <w:rsid w:val="006B0EDE"/>
    <w:rsid w:val="006B312C"/>
    <w:rsid w:val="006B3D10"/>
    <w:rsid w:val="006B5229"/>
    <w:rsid w:val="006C25ED"/>
    <w:rsid w:val="006C6338"/>
    <w:rsid w:val="006D16B8"/>
    <w:rsid w:val="006D33BB"/>
    <w:rsid w:val="006D4CDB"/>
    <w:rsid w:val="006E171F"/>
    <w:rsid w:val="006E3CE7"/>
    <w:rsid w:val="006E58FF"/>
    <w:rsid w:val="006E748B"/>
    <w:rsid w:val="006E7A0A"/>
    <w:rsid w:val="006F2602"/>
    <w:rsid w:val="006F33B6"/>
    <w:rsid w:val="006F6688"/>
    <w:rsid w:val="00703671"/>
    <w:rsid w:val="007056ED"/>
    <w:rsid w:val="00706AB2"/>
    <w:rsid w:val="00707F1D"/>
    <w:rsid w:val="0071027B"/>
    <w:rsid w:val="00713F1B"/>
    <w:rsid w:val="0071747A"/>
    <w:rsid w:val="00717FB0"/>
    <w:rsid w:val="007202B0"/>
    <w:rsid w:val="00721981"/>
    <w:rsid w:val="0072505B"/>
    <w:rsid w:val="0073312C"/>
    <w:rsid w:val="00733356"/>
    <w:rsid w:val="0073599E"/>
    <w:rsid w:val="007362D7"/>
    <w:rsid w:val="00737FB0"/>
    <w:rsid w:val="007414EE"/>
    <w:rsid w:val="00741A2E"/>
    <w:rsid w:val="00741D2F"/>
    <w:rsid w:val="00751D2D"/>
    <w:rsid w:val="00753D0B"/>
    <w:rsid w:val="0075551D"/>
    <w:rsid w:val="00757E96"/>
    <w:rsid w:val="007605CB"/>
    <w:rsid w:val="00766667"/>
    <w:rsid w:val="00767A4B"/>
    <w:rsid w:val="00771DAB"/>
    <w:rsid w:val="007728A9"/>
    <w:rsid w:val="00786311"/>
    <w:rsid w:val="00786D65"/>
    <w:rsid w:val="007905D2"/>
    <w:rsid w:val="00792391"/>
    <w:rsid w:val="00792966"/>
    <w:rsid w:val="0079304F"/>
    <w:rsid w:val="00793668"/>
    <w:rsid w:val="00793F51"/>
    <w:rsid w:val="0079495F"/>
    <w:rsid w:val="007A5EE5"/>
    <w:rsid w:val="007A6F14"/>
    <w:rsid w:val="007B448E"/>
    <w:rsid w:val="007B5919"/>
    <w:rsid w:val="007B6B3F"/>
    <w:rsid w:val="007B70BB"/>
    <w:rsid w:val="007C13E5"/>
    <w:rsid w:val="007C165F"/>
    <w:rsid w:val="007C3011"/>
    <w:rsid w:val="007C785E"/>
    <w:rsid w:val="007D030F"/>
    <w:rsid w:val="007D0D96"/>
    <w:rsid w:val="007D0EE4"/>
    <w:rsid w:val="007D4F9B"/>
    <w:rsid w:val="007D627F"/>
    <w:rsid w:val="007D6693"/>
    <w:rsid w:val="007E164F"/>
    <w:rsid w:val="007E533B"/>
    <w:rsid w:val="007E540A"/>
    <w:rsid w:val="007E781C"/>
    <w:rsid w:val="007F1B95"/>
    <w:rsid w:val="007F1B96"/>
    <w:rsid w:val="007F1D51"/>
    <w:rsid w:val="007F3783"/>
    <w:rsid w:val="007F4DE1"/>
    <w:rsid w:val="007F6AF4"/>
    <w:rsid w:val="0080415B"/>
    <w:rsid w:val="00806266"/>
    <w:rsid w:val="00806F4A"/>
    <w:rsid w:val="0081138A"/>
    <w:rsid w:val="008121CE"/>
    <w:rsid w:val="00813207"/>
    <w:rsid w:val="00816473"/>
    <w:rsid w:val="00817794"/>
    <w:rsid w:val="00822E87"/>
    <w:rsid w:val="00825FF5"/>
    <w:rsid w:val="008260E0"/>
    <w:rsid w:val="00830E7D"/>
    <w:rsid w:val="00831DC1"/>
    <w:rsid w:val="00833D30"/>
    <w:rsid w:val="00840730"/>
    <w:rsid w:val="00844ABF"/>
    <w:rsid w:val="008458BD"/>
    <w:rsid w:val="0084727D"/>
    <w:rsid w:val="00853125"/>
    <w:rsid w:val="0085596D"/>
    <w:rsid w:val="00862B06"/>
    <w:rsid w:val="00865056"/>
    <w:rsid w:val="008667A0"/>
    <w:rsid w:val="008668AD"/>
    <w:rsid w:val="008675BE"/>
    <w:rsid w:val="008701B8"/>
    <w:rsid w:val="008719D3"/>
    <w:rsid w:val="008733E8"/>
    <w:rsid w:val="00880EC4"/>
    <w:rsid w:val="0088147A"/>
    <w:rsid w:val="00883128"/>
    <w:rsid w:val="008857A0"/>
    <w:rsid w:val="00886582"/>
    <w:rsid w:val="00887C6B"/>
    <w:rsid w:val="008976B7"/>
    <w:rsid w:val="008A071F"/>
    <w:rsid w:val="008A0816"/>
    <w:rsid w:val="008A72E1"/>
    <w:rsid w:val="008B2D8A"/>
    <w:rsid w:val="008B35C7"/>
    <w:rsid w:val="008B3F11"/>
    <w:rsid w:val="008B5401"/>
    <w:rsid w:val="008B6345"/>
    <w:rsid w:val="008C0FD8"/>
    <w:rsid w:val="008C1E09"/>
    <w:rsid w:val="008C2AB7"/>
    <w:rsid w:val="008C520B"/>
    <w:rsid w:val="008D132F"/>
    <w:rsid w:val="008D136B"/>
    <w:rsid w:val="008D2E15"/>
    <w:rsid w:val="008D3AD8"/>
    <w:rsid w:val="008D41C4"/>
    <w:rsid w:val="008D6E78"/>
    <w:rsid w:val="008E06A1"/>
    <w:rsid w:val="008E3448"/>
    <w:rsid w:val="008E3B8C"/>
    <w:rsid w:val="008F023C"/>
    <w:rsid w:val="008F0936"/>
    <w:rsid w:val="008F0ABF"/>
    <w:rsid w:val="008F4513"/>
    <w:rsid w:val="0090093C"/>
    <w:rsid w:val="00901C48"/>
    <w:rsid w:val="009033E2"/>
    <w:rsid w:val="0090703F"/>
    <w:rsid w:val="009135A5"/>
    <w:rsid w:val="009168BC"/>
    <w:rsid w:val="009172FE"/>
    <w:rsid w:val="009246A9"/>
    <w:rsid w:val="00925377"/>
    <w:rsid w:val="00925D74"/>
    <w:rsid w:val="00927BCD"/>
    <w:rsid w:val="0093032E"/>
    <w:rsid w:val="0093053F"/>
    <w:rsid w:val="00933A7C"/>
    <w:rsid w:val="0093605E"/>
    <w:rsid w:val="009369F7"/>
    <w:rsid w:val="00937637"/>
    <w:rsid w:val="00943705"/>
    <w:rsid w:val="009458D4"/>
    <w:rsid w:val="00947234"/>
    <w:rsid w:val="0094789D"/>
    <w:rsid w:val="00951DD0"/>
    <w:rsid w:val="00953080"/>
    <w:rsid w:val="0095523F"/>
    <w:rsid w:val="00955DD9"/>
    <w:rsid w:val="0096001F"/>
    <w:rsid w:val="00961439"/>
    <w:rsid w:val="00961C80"/>
    <w:rsid w:val="0096254A"/>
    <w:rsid w:val="009647CC"/>
    <w:rsid w:val="009655B2"/>
    <w:rsid w:val="00966464"/>
    <w:rsid w:val="0097012D"/>
    <w:rsid w:val="009738AE"/>
    <w:rsid w:val="00974147"/>
    <w:rsid w:val="00974F32"/>
    <w:rsid w:val="00985FED"/>
    <w:rsid w:val="00986D57"/>
    <w:rsid w:val="00987646"/>
    <w:rsid w:val="0099033F"/>
    <w:rsid w:val="00990374"/>
    <w:rsid w:val="00991282"/>
    <w:rsid w:val="00991AFD"/>
    <w:rsid w:val="009A193A"/>
    <w:rsid w:val="009A2DD7"/>
    <w:rsid w:val="009A6BEB"/>
    <w:rsid w:val="009B2488"/>
    <w:rsid w:val="009B2C6C"/>
    <w:rsid w:val="009B4694"/>
    <w:rsid w:val="009B49D4"/>
    <w:rsid w:val="009B5F3E"/>
    <w:rsid w:val="009B6EB8"/>
    <w:rsid w:val="009B7A08"/>
    <w:rsid w:val="009C0AC5"/>
    <w:rsid w:val="009C2043"/>
    <w:rsid w:val="009C22A5"/>
    <w:rsid w:val="009C3FAC"/>
    <w:rsid w:val="009C65FC"/>
    <w:rsid w:val="009D0090"/>
    <w:rsid w:val="009D4B7E"/>
    <w:rsid w:val="009D5B74"/>
    <w:rsid w:val="009D63EB"/>
    <w:rsid w:val="009E65B0"/>
    <w:rsid w:val="009E6EA9"/>
    <w:rsid w:val="009F155E"/>
    <w:rsid w:val="009F2A99"/>
    <w:rsid w:val="009F3815"/>
    <w:rsid w:val="009F399E"/>
    <w:rsid w:val="009F76C9"/>
    <w:rsid w:val="009F7983"/>
    <w:rsid w:val="00A0087A"/>
    <w:rsid w:val="00A01550"/>
    <w:rsid w:val="00A036A6"/>
    <w:rsid w:val="00A03A30"/>
    <w:rsid w:val="00A04D25"/>
    <w:rsid w:val="00A12D7C"/>
    <w:rsid w:val="00A12DFC"/>
    <w:rsid w:val="00A14A50"/>
    <w:rsid w:val="00A17FDF"/>
    <w:rsid w:val="00A208DF"/>
    <w:rsid w:val="00A225BA"/>
    <w:rsid w:val="00A251FA"/>
    <w:rsid w:val="00A255B4"/>
    <w:rsid w:val="00A31C9F"/>
    <w:rsid w:val="00A33E9C"/>
    <w:rsid w:val="00A4122C"/>
    <w:rsid w:val="00A41E22"/>
    <w:rsid w:val="00A47462"/>
    <w:rsid w:val="00A5128C"/>
    <w:rsid w:val="00A513B8"/>
    <w:rsid w:val="00A53F0E"/>
    <w:rsid w:val="00A56322"/>
    <w:rsid w:val="00A6010B"/>
    <w:rsid w:val="00A617AD"/>
    <w:rsid w:val="00A64411"/>
    <w:rsid w:val="00A711FD"/>
    <w:rsid w:val="00A7466E"/>
    <w:rsid w:val="00A7773E"/>
    <w:rsid w:val="00A835FD"/>
    <w:rsid w:val="00A841E9"/>
    <w:rsid w:val="00A900C0"/>
    <w:rsid w:val="00A92DAE"/>
    <w:rsid w:val="00A97C64"/>
    <w:rsid w:val="00AA51AD"/>
    <w:rsid w:val="00AB0A78"/>
    <w:rsid w:val="00AB3EC9"/>
    <w:rsid w:val="00AB51CC"/>
    <w:rsid w:val="00AB5312"/>
    <w:rsid w:val="00AB68B0"/>
    <w:rsid w:val="00AB77AB"/>
    <w:rsid w:val="00AC2752"/>
    <w:rsid w:val="00AC6838"/>
    <w:rsid w:val="00AC690F"/>
    <w:rsid w:val="00AC7129"/>
    <w:rsid w:val="00AD5AFA"/>
    <w:rsid w:val="00AD7392"/>
    <w:rsid w:val="00AD7C2C"/>
    <w:rsid w:val="00AE0CAC"/>
    <w:rsid w:val="00AF18C3"/>
    <w:rsid w:val="00AF4510"/>
    <w:rsid w:val="00B00544"/>
    <w:rsid w:val="00B02697"/>
    <w:rsid w:val="00B06D96"/>
    <w:rsid w:val="00B13049"/>
    <w:rsid w:val="00B17E21"/>
    <w:rsid w:val="00B217DC"/>
    <w:rsid w:val="00B224FB"/>
    <w:rsid w:val="00B2330F"/>
    <w:rsid w:val="00B31120"/>
    <w:rsid w:val="00B3303A"/>
    <w:rsid w:val="00B34CBB"/>
    <w:rsid w:val="00B36EBF"/>
    <w:rsid w:val="00B4124D"/>
    <w:rsid w:val="00B43341"/>
    <w:rsid w:val="00B45E62"/>
    <w:rsid w:val="00B464A8"/>
    <w:rsid w:val="00B51186"/>
    <w:rsid w:val="00B541D5"/>
    <w:rsid w:val="00B5450F"/>
    <w:rsid w:val="00B62CFE"/>
    <w:rsid w:val="00B649DF"/>
    <w:rsid w:val="00B70BDD"/>
    <w:rsid w:val="00B72C88"/>
    <w:rsid w:val="00B74AB4"/>
    <w:rsid w:val="00B836C5"/>
    <w:rsid w:val="00B85914"/>
    <w:rsid w:val="00B93223"/>
    <w:rsid w:val="00B93982"/>
    <w:rsid w:val="00B95825"/>
    <w:rsid w:val="00B97252"/>
    <w:rsid w:val="00B97AF6"/>
    <w:rsid w:val="00BA05A2"/>
    <w:rsid w:val="00BA1229"/>
    <w:rsid w:val="00BA2E01"/>
    <w:rsid w:val="00BA3FD2"/>
    <w:rsid w:val="00BA6084"/>
    <w:rsid w:val="00BA6D76"/>
    <w:rsid w:val="00BA7CFB"/>
    <w:rsid w:val="00BB0796"/>
    <w:rsid w:val="00BB2D8C"/>
    <w:rsid w:val="00BB4080"/>
    <w:rsid w:val="00BC1758"/>
    <w:rsid w:val="00BC2751"/>
    <w:rsid w:val="00BC6D08"/>
    <w:rsid w:val="00BC6E16"/>
    <w:rsid w:val="00BD1D17"/>
    <w:rsid w:val="00BD1DD2"/>
    <w:rsid w:val="00BD2FF7"/>
    <w:rsid w:val="00BD35D6"/>
    <w:rsid w:val="00BD4327"/>
    <w:rsid w:val="00BE1DC7"/>
    <w:rsid w:val="00BE33D4"/>
    <w:rsid w:val="00BF20E5"/>
    <w:rsid w:val="00BF4469"/>
    <w:rsid w:val="00BF5029"/>
    <w:rsid w:val="00C03246"/>
    <w:rsid w:val="00C03932"/>
    <w:rsid w:val="00C04B36"/>
    <w:rsid w:val="00C04D42"/>
    <w:rsid w:val="00C0687A"/>
    <w:rsid w:val="00C1195E"/>
    <w:rsid w:val="00C1338E"/>
    <w:rsid w:val="00C2011E"/>
    <w:rsid w:val="00C2203B"/>
    <w:rsid w:val="00C23A71"/>
    <w:rsid w:val="00C2406D"/>
    <w:rsid w:val="00C2677F"/>
    <w:rsid w:val="00C26B5A"/>
    <w:rsid w:val="00C27CD5"/>
    <w:rsid w:val="00C3175E"/>
    <w:rsid w:val="00C31D40"/>
    <w:rsid w:val="00C3272A"/>
    <w:rsid w:val="00C33EE4"/>
    <w:rsid w:val="00C3649D"/>
    <w:rsid w:val="00C41D4C"/>
    <w:rsid w:val="00C42692"/>
    <w:rsid w:val="00C439C7"/>
    <w:rsid w:val="00C441CA"/>
    <w:rsid w:val="00C453BC"/>
    <w:rsid w:val="00C45889"/>
    <w:rsid w:val="00C45C05"/>
    <w:rsid w:val="00C54129"/>
    <w:rsid w:val="00C5709A"/>
    <w:rsid w:val="00C60FB6"/>
    <w:rsid w:val="00C615C1"/>
    <w:rsid w:val="00C61D9F"/>
    <w:rsid w:val="00C6359F"/>
    <w:rsid w:val="00C71C3A"/>
    <w:rsid w:val="00C74145"/>
    <w:rsid w:val="00C74164"/>
    <w:rsid w:val="00C765DE"/>
    <w:rsid w:val="00C7681F"/>
    <w:rsid w:val="00C77647"/>
    <w:rsid w:val="00C7770D"/>
    <w:rsid w:val="00C77C66"/>
    <w:rsid w:val="00C811B6"/>
    <w:rsid w:val="00C81E5A"/>
    <w:rsid w:val="00C844CB"/>
    <w:rsid w:val="00C9147C"/>
    <w:rsid w:val="00C969B6"/>
    <w:rsid w:val="00CA0FA2"/>
    <w:rsid w:val="00CA1E07"/>
    <w:rsid w:val="00CA3E12"/>
    <w:rsid w:val="00CA4D5A"/>
    <w:rsid w:val="00CA7C85"/>
    <w:rsid w:val="00CB3243"/>
    <w:rsid w:val="00CB34F8"/>
    <w:rsid w:val="00CB375A"/>
    <w:rsid w:val="00CB428D"/>
    <w:rsid w:val="00CB49B5"/>
    <w:rsid w:val="00CB5C8F"/>
    <w:rsid w:val="00CC0897"/>
    <w:rsid w:val="00CC25C1"/>
    <w:rsid w:val="00CC2CBC"/>
    <w:rsid w:val="00CC3057"/>
    <w:rsid w:val="00CC5519"/>
    <w:rsid w:val="00CC7A99"/>
    <w:rsid w:val="00CD0E76"/>
    <w:rsid w:val="00CD1985"/>
    <w:rsid w:val="00CD2CAB"/>
    <w:rsid w:val="00CD3710"/>
    <w:rsid w:val="00CD44C5"/>
    <w:rsid w:val="00CD4BF2"/>
    <w:rsid w:val="00CE19EC"/>
    <w:rsid w:val="00CE3016"/>
    <w:rsid w:val="00CE3595"/>
    <w:rsid w:val="00CE3693"/>
    <w:rsid w:val="00CE76EC"/>
    <w:rsid w:val="00CF1314"/>
    <w:rsid w:val="00CF175B"/>
    <w:rsid w:val="00CF5DAF"/>
    <w:rsid w:val="00D0392E"/>
    <w:rsid w:val="00D04BEB"/>
    <w:rsid w:val="00D0516A"/>
    <w:rsid w:val="00D056C5"/>
    <w:rsid w:val="00D06A7A"/>
    <w:rsid w:val="00D12ABD"/>
    <w:rsid w:val="00D13026"/>
    <w:rsid w:val="00D131F1"/>
    <w:rsid w:val="00D144D4"/>
    <w:rsid w:val="00D16C7D"/>
    <w:rsid w:val="00D17C98"/>
    <w:rsid w:val="00D2128C"/>
    <w:rsid w:val="00D21B68"/>
    <w:rsid w:val="00D22A99"/>
    <w:rsid w:val="00D24558"/>
    <w:rsid w:val="00D30C0B"/>
    <w:rsid w:val="00D33E73"/>
    <w:rsid w:val="00D3528E"/>
    <w:rsid w:val="00D35CD8"/>
    <w:rsid w:val="00D36ADB"/>
    <w:rsid w:val="00D40A97"/>
    <w:rsid w:val="00D501BB"/>
    <w:rsid w:val="00D502B3"/>
    <w:rsid w:val="00D530E6"/>
    <w:rsid w:val="00D55496"/>
    <w:rsid w:val="00D55653"/>
    <w:rsid w:val="00D61AD2"/>
    <w:rsid w:val="00D61CE8"/>
    <w:rsid w:val="00D62A4C"/>
    <w:rsid w:val="00D63671"/>
    <w:rsid w:val="00D63B90"/>
    <w:rsid w:val="00D645ED"/>
    <w:rsid w:val="00D74F44"/>
    <w:rsid w:val="00D813EB"/>
    <w:rsid w:val="00D845FD"/>
    <w:rsid w:val="00D90C79"/>
    <w:rsid w:val="00D93935"/>
    <w:rsid w:val="00D9505A"/>
    <w:rsid w:val="00D96DBC"/>
    <w:rsid w:val="00DA2170"/>
    <w:rsid w:val="00DA4E13"/>
    <w:rsid w:val="00DA5FEC"/>
    <w:rsid w:val="00DA71AA"/>
    <w:rsid w:val="00DA73AB"/>
    <w:rsid w:val="00DA77EC"/>
    <w:rsid w:val="00DC10AB"/>
    <w:rsid w:val="00DC4093"/>
    <w:rsid w:val="00DC6039"/>
    <w:rsid w:val="00DC7545"/>
    <w:rsid w:val="00DD06BD"/>
    <w:rsid w:val="00DD4ED5"/>
    <w:rsid w:val="00DD7539"/>
    <w:rsid w:val="00DE076F"/>
    <w:rsid w:val="00DE0CA7"/>
    <w:rsid w:val="00DE112E"/>
    <w:rsid w:val="00DE36F9"/>
    <w:rsid w:val="00DE4422"/>
    <w:rsid w:val="00DE459B"/>
    <w:rsid w:val="00DE5EB4"/>
    <w:rsid w:val="00DE6501"/>
    <w:rsid w:val="00DF1DC5"/>
    <w:rsid w:val="00DF474C"/>
    <w:rsid w:val="00DF60D6"/>
    <w:rsid w:val="00E00A48"/>
    <w:rsid w:val="00E03FF2"/>
    <w:rsid w:val="00E1072F"/>
    <w:rsid w:val="00E120BA"/>
    <w:rsid w:val="00E16279"/>
    <w:rsid w:val="00E1666A"/>
    <w:rsid w:val="00E176D6"/>
    <w:rsid w:val="00E3656C"/>
    <w:rsid w:val="00E36C2D"/>
    <w:rsid w:val="00E4006B"/>
    <w:rsid w:val="00E408E4"/>
    <w:rsid w:val="00E469D7"/>
    <w:rsid w:val="00E53EDE"/>
    <w:rsid w:val="00E546DF"/>
    <w:rsid w:val="00E575A1"/>
    <w:rsid w:val="00E63718"/>
    <w:rsid w:val="00E644A0"/>
    <w:rsid w:val="00E70227"/>
    <w:rsid w:val="00E7707D"/>
    <w:rsid w:val="00E82919"/>
    <w:rsid w:val="00E84BA5"/>
    <w:rsid w:val="00E9256B"/>
    <w:rsid w:val="00E93056"/>
    <w:rsid w:val="00E943F6"/>
    <w:rsid w:val="00EA04FA"/>
    <w:rsid w:val="00EA134D"/>
    <w:rsid w:val="00EA21CA"/>
    <w:rsid w:val="00EA22B5"/>
    <w:rsid w:val="00EA3100"/>
    <w:rsid w:val="00EA4A43"/>
    <w:rsid w:val="00EA7EC5"/>
    <w:rsid w:val="00EC1BDA"/>
    <w:rsid w:val="00EC4C16"/>
    <w:rsid w:val="00EC5497"/>
    <w:rsid w:val="00EC6680"/>
    <w:rsid w:val="00EC7908"/>
    <w:rsid w:val="00ED36DB"/>
    <w:rsid w:val="00ED7722"/>
    <w:rsid w:val="00EE0163"/>
    <w:rsid w:val="00EE1766"/>
    <w:rsid w:val="00EE280F"/>
    <w:rsid w:val="00EE3E9D"/>
    <w:rsid w:val="00EE4CDB"/>
    <w:rsid w:val="00EE5616"/>
    <w:rsid w:val="00EE5A7B"/>
    <w:rsid w:val="00EE746A"/>
    <w:rsid w:val="00EF178A"/>
    <w:rsid w:val="00EF73A6"/>
    <w:rsid w:val="00EF7C0C"/>
    <w:rsid w:val="00F0010C"/>
    <w:rsid w:val="00F01FF2"/>
    <w:rsid w:val="00F07E9E"/>
    <w:rsid w:val="00F07FE8"/>
    <w:rsid w:val="00F1069D"/>
    <w:rsid w:val="00F11412"/>
    <w:rsid w:val="00F218B9"/>
    <w:rsid w:val="00F24885"/>
    <w:rsid w:val="00F3079C"/>
    <w:rsid w:val="00F30800"/>
    <w:rsid w:val="00F40E9F"/>
    <w:rsid w:val="00F47C5C"/>
    <w:rsid w:val="00F526DF"/>
    <w:rsid w:val="00F53815"/>
    <w:rsid w:val="00F54FF6"/>
    <w:rsid w:val="00F55607"/>
    <w:rsid w:val="00F55D1B"/>
    <w:rsid w:val="00F6113E"/>
    <w:rsid w:val="00F62E17"/>
    <w:rsid w:val="00F63006"/>
    <w:rsid w:val="00F66320"/>
    <w:rsid w:val="00F679FD"/>
    <w:rsid w:val="00F70DF6"/>
    <w:rsid w:val="00F71833"/>
    <w:rsid w:val="00F72424"/>
    <w:rsid w:val="00F80C26"/>
    <w:rsid w:val="00F80E34"/>
    <w:rsid w:val="00F81032"/>
    <w:rsid w:val="00F83EC7"/>
    <w:rsid w:val="00F863D8"/>
    <w:rsid w:val="00FA1B47"/>
    <w:rsid w:val="00FB286E"/>
    <w:rsid w:val="00FB3B05"/>
    <w:rsid w:val="00FB3CCE"/>
    <w:rsid w:val="00FC2D33"/>
    <w:rsid w:val="00FC311D"/>
    <w:rsid w:val="00FC558F"/>
    <w:rsid w:val="00FC7F2C"/>
    <w:rsid w:val="00FD0E0E"/>
    <w:rsid w:val="00FD2347"/>
    <w:rsid w:val="00FD302A"/>
    <w:rsid w:val="00FD64BF"/>
    <w:rsid w:val="00FD66BF"/>
    <w:rsid w:val="00FD7376"/>
    <w:rsid w:val="00FE2030"/>
    <w:rsid w:val="00FE268F"/>
    <w:rsid w:val="00FE373F"/>
    <w:rsid w:val="00FE3F84"/>
    <w:rsid w:val="00FE4A5F"/>
    <w:rsid w:val="00FE61CB"/>
    <w:rsid w:val="00FE7C51"/>
    <w:rsid w:val="00FF2188"/>
    <w:rsid w:val="00FF247A"/>
    <w:rsid w:val="00FF26A2"/>
    <w:rsid w:val="00FF36F3"/>
    <w:rsid w:val="00FF38A6"/>
    <w:rsid w:val="00FF395A"/>
    <w:rsid w:val="00FF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D7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623D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1B623D"/>
    <w:pPr>
      <w:keepNext/>
      <w:numPr>
        <w:ilvl w:val="8"/>
        <w:numId w:val="19"/>
      </w:numPr>
      <w:suppressAutoHyphens/>
      <w:spacing w:after="0" w:line="100" w:lineRule="atLeast"/>
      <w:ind w:left="1276"/>
      <w:jc w:val="center"/>
      <w:outlineLvl w:val="8"/>
    </w:pPr>
    <w:rPr>
      <w:rFonts w:ascii="Times New Roman" w:eastAsia="Times New Roman" w:hAnsi="Times New Roman"/>
      <w:b/>
      <w:kern w:val="1"/>
      <w:sz w:val="32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623D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B623D"/>
    <w:rPr>
      <w:rFonts w:ascii="Times New Roman" w:hAnsi="Times New Roman" w:cs="Times New Roman"/>
      <w:b/>
      <w:kern w:val="1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1B62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623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9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929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92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F6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6A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F6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6AF4"/>
    <w:rPr>
      <w:rFonts w:cs="Times New Roman"/>
    </w:rPr>
  </w:style>
  <w:style w:type="table" w:styleId="TableGrid">
    <w:name w:val="Table Grid"/>
    <w:basedOn w:val="TableNormal"/>
    <w:uiPriority w:val="99"/>
    <w:rsid w:val="00635E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B41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4124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4124D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1C2B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C2B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333D23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E6A44"/>
    <w:rPr>
      <w:rFonts w:cs="Times New Roman"/>
      <w:color w:val="808080"/>
    </w:rPr>
  </w:style>
  <w:style w:type="paragraph" w:customStyle="1" w:styleId="a">
    <w:name w:val="Знак"/>
    <w:basedOn w:val="Normal"/>
    <w:uiPriority w:val="99"/>
    <w:rsid w:val="00167EB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">
    <w:name w:val="Заголовок 9 Знак"/>
    <w:basedOn w:val="DefaultParagraphFont"/>
    <w:link w:val="Heading9"/>
    <w:uiPriority w:val="99"/>
    <w:locked/>
    <w:rsid w:val="001B623D"/>
    <w:rPr>
      <w:rFonts w:ascii="Cambria" w:hAnsi="Cambria" w:cs="Times New Roman"/>
      <w:i/>
      <w:iCs/>
      <w:color w:val="404040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B62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B623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B62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B623D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1B623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1B623D"/>
  </w:style>
  <w:style w:type="character" w:styleId="PageNumber">
    <w:name w:val="page number"/>
    <w:basedOn w:val="DefaultParagraphFont"/>
    <w:uiPriority w:val="99"/>
    <w:rsid w:val="001B623D"/>
    <w:rPr>
      <w:rFonts w:cs="Times New Roman"/>
    </w:rPr>
  </w:style>
  <w:style w:type="character" w:customStyle="1" w:styleId="ListLabel1">
    <w:name w:val="ListLabel 1"/>
    <w:uiPriority w:val="99"/>
    <w:rsid w:val="001B623D"/>
  </w:style>
  <w:style w:type="paragraph" w:customStyle="1" w:styleId="a0">
    <w:name w:val="Заголовок"/>
    <w:basedOn w:val="Normal"/>
    <w:next w:val="BodyText"/>
    <w:uiPriority w:val="99"/>
    <w:rsid w:val="001B623D"/>
    <w:pPr>
      <w:keepNext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List">
    <w:name w:val="List"/>
    <w:basedOn w:val="BodyText"/>
    <w:uiPriority w:val="99"/>
    <w:rsid w:val="001B623D"/>
    <w:pPr>
      <w:suppressAutoHyphens/>
    </w:pPr>
    <w:rPr>
      <w:rFonts w:ascii="Arial" w:eastAsia="Times New Roman" w:hAnsi="Arial" w:cs="Tahoma"/>
      <w:kern w:val="1"/>
      <w:lang w:eastAsia="ar-SA"/>
    </w:rPr>
  </w:style>
  <w:style w:type="paragraph" w:customStyle="1" w:styleId="1">
    <w:name w:val="Название1"/>
    <w:basedOn w:val="Normal"/>
    <w:uiPriority w:val="99"/>
    <w:rsid w:val="001B623D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10">
    <w:name w:val="Указатель1"/>
    <w:basedOn w:val="Normal"/>
    <w:uiPriority w:val="99"/>
    <w:rsid w:val="001B623D"/>
    <w:pPr>
      <w:suppressLineNumbers/>
      <w:suppressAutoHyphens/>
    </w:pPr>
    <w:rPr>
      <w:rFonts w:ascii="Arial" w:eastAsia="Times New Roman" w:hAnsi="Arial" w:cs="Tahoma"/>
      <w:kern w:val="1"/>
      <w:lang w:eastAsia="ar-SA"/>
    </w:rPr>
  </w:style>
  <w:style w:type="paragraph" w:customStyle="1" w:styleId="a1">
    <w:name w:val="Содержимое врезки"/>
    <w:basedOn w:val="BodyText"/>
    <w:uiPriority w:val="99"/>
    <w:rsid w:val="001B623D"/>
    <w:pPr>
      <w:suppressAutoHyphens/>
    </w:pPr>
    <w:rPr>
      <w:rFonts w:eastAsia="Times New Roman"/>
      <w:kern w:val="1"/>
      <w:lang w:eastAsia="ar-SA"/>
    </w:rPr>
  </w:style>
  <w:style w:type="paragraph" w:customStyle="1" w:styleId="Style3">
    <w:name w:val="Style3"/>
    <w:basedOn w:val="Normal"/>
    <w:uiPriority w:val="99"/>
    <w:rsid w:val="001B623D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B623D"/>
    <w:rPr>
      <w:rFonts w:cs="Times New Roman"/>
    </w:rPr>
  </w:style>
  <w:style w:type="paragraph" w:styleId="NoSpacing">
    <w:name w:val="No Spacing"/>
    <w:uiPriority w:val="99"/>
    <w:qFormat/>
    <w:rsid w:val="001B623D"/>
    <w:pPr>
      <w:widowControl w:val="0"/>
      <w:suppressAutoHyphens/>
      <w:spacing w:after="200" w:line="276" w:lineRule="auto"/>
    </w:pPr>
    <w:rPr>
      <w:rFonts w:eastAsia="Arial Unicode MS"/>
      <w:kern w:val="1"/>
      <w:lang w:eastAsia="ar-SA"/>
    </w:rPr>
  </w:style>
  <w:style w:type="character" w:customStyle="1" w:styleId="FontStyle11">
    <w:name w:val="Font Style11"/>
    <w:uiPriority w:val="99"/>
    <w:rsid w:val="001B623D"/>
    <w:rPr>
      <w:rFonts w:ascii="Times New Roman" w:hAnsi="Times New Roman"/>
      <w:sz w:val="26"/>
    </w:rPr>
  </w:style>
  <w:style w:type="paragraph" w:customStyle="1" w:styleId="11">
    <w:name w:val="Абзац списка1"/>
    <w:basedOn w:val="Normal"/>
    <w:uiPriority w:val="99"/>
    <w:rsid w:val="001B62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link w:val="SubtitleChar1"/>
    <w:uiPriority w:val="99"/>
    <w:qFormat/>
    <w:rsid w:val="001B623D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B623D"/>
    <w:rPr>
      <w:rFonts w:ascii="Cambria" w:hAnsi="Cambria" w:cs="Times New Roman"/>
      <w:kern w:val="1"/>
      <w:sz w:val="24"/>
      <w:szCs w:val="24"/>
      <w:lang w:eastAsia="ar-SA" w:bidi="ar-SA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1B623D"/>
    <w:rPr>
      <w:rFonts w:ascii="Cambria" w:hAnsi="Cambri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1B6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uiPriority w:val="99"/>
    <w:rsid w:val="001B623D"/>
    <w:pPr>
      <w:widowControl w:val="0"/>
      <w:autoSpaceDE w:val="0"/>
      <w:autoSpaceDN w:val="0"/>
      <w:adjustRightInd w:val="0"/>
      <w:spacing w:before="240" w:line="340" w:lineRule="auto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B623D"/>
    <w:pPr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DocumentMapChar">
    <w:name w:val="Document Map Char"/>
    <w:uiPriority w:val="99"/>
    <w:semiHidden/>
    <w:locked/>
    <w:rsid w:val="001B623D"/>
    <w:rPr>
      <w:rFonts w:ascii="Tahoma" w:hAnsi="Tahoma"/>
      <w:kern w:val="1"/>
      <w:sz w:val="20"/>
      <w:shd w:val="clear" w:color="auto" w:fill="000080"/>
      <w:lang w:eastAsia="ar-SA" w:bidi="ar-SA"/>
    </w:rPr>
  </w:style>
  <w:style w:type="paragraph" w:styleId="DocumentMap">
    <w:name w:val="Document Map"/>
    <w:basedOn w:val="Normal"/>
    <w:link w:val="DocumentMapChar1"/>
    <w:uiPriority w:val="99"/>
    <w:semiHidden/>
    <w:rsid w:val="001B623D"/>
    <w:pPr>
      <w:shd w:val="clear" w:color="auto" w:fill="000080"/>
      <w:suppressAutoHyphens/>
    </w:pPr>
    <w:rPr>
      <w:rFonts w:ascii="Tahoma" w:hAnsi="Tahoma" w:cs="Tahoma"/>
      <w:kern w:val="1"/>
      <w:sz w:val="20"/>
      <w:szCs w:val="20"/>
      <w:lang w:eastAsia="ar-SA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3302D0"/>
    <w:rPr>
      <w:rFonts w:ascii="Times New Roman" w:hAnsi="Times New Roman" w:cs="Times New Roman"/>
      <w:sz w:val="2"/>
      <w:lang w:eastAsia="en-US"/>
    </w:rPr>
  </w:style>
  <w:style w:type="paragraph" w:customStyle="1" w:styleId="TimesNewRoman12">
    <w:name w:val="Стиль Times New Roman 12 пт все прописные По ширине"/>
    <w:basedOn w:val="Normal"/>
    <w:uiPriority w:val="99"/>
    <w:rsid w:val="001B623D"/>
    <w:pPr>
      <w:suppressAutoHyphens/>
      <w:jc w:val="both"/>
    </w:pPr>
    <w:rPr>
      <w:rFonts w:ascii="Times New Roman" w:eastAsia="Times New Roman" w:hAnsi="Times New Roman"/>
      <w:kern w:val="24"/>
      <w:sz w:val="24"/>
      <w:szCs w:val="20"/>
      <w:lang w:eastAsia="ar-SA"/>
    </w:rPr>
  </w:style>
  <w:style w:type="paragraph" w:customStyle="1" w:styleId="14">
    <w:name w:val="Стиль Обычный (веб) + 14 пт Черный Перед:  Авто После:  Авто Ме..."/>
    <w:basedOn w:val="Normal"/>
    <w:next w:val="TimesNewRoman12"/>
    <w:uiPriority w:val="99"/>
    <w:rsid w:val="001B623D"/>
    <w:pPr>
      <w:shd w:val="clear" w:color="auto" w:fill="FFFFFF"/>
      <w:suppressAutoHyphens/>
      <w:spacing w:after="150" w:line="330" w:lineRule="atLeast"/>
    </w:pPr>
    <w:rPr>
      <w:rFonts w:eastAsia="Times New Roman"/>
      <w:color w:val="000000"/>
      <w:kern w:val="1"/>
      <w:sz w:val="28"/>
      <w:szCs w:val="20"/>
      <w:lang w:eastAsia="ar-SA"/>
    </w:rPr>
  </w:style>
  <w:style w:type="paragraph" w:customStyle="1" w:styleId="ListParagraph1">
    <w:name w:val="List Paragraph1"/>
    <w:basedOn w:val="Normal"/>
    <w:uiPriority w:val="99"/>
    <w:rsid w:val="001B623D"/>
    <w:pPr>
      <w:suppressAutoHyphens/>
    </w:pPr>
    <w:rPr>
      <w:rFonts w:eastAsia="Times New Roman"/>
      <w:kern w:val="1"/>
      <w:lang w:eastAsia="ar-SA"/>
    </w:rPr>
  </w:style>
  <w:style w:type="character" w:customStyle="1" w:styleId="FontStyle67">
    <w:name w:val="Font Style67"/>
    <w:basedOn w:val="DefaultParagraphFont"/>
    <w:uiPriority w:val="99"/>
    <w:rsid w:val="00F3079C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A225B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3980</TotalTime>
  <Pages>11</Pages>
  <Words>2396</Words>
  <Characters>13662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117</cp:revision>
  <cp:lastPrinted>2015-08-18T04:14:00Z</cp:lastPrinted>
  <dcterms:created xsi:type="dcterms:W3CDTF">2013-10-30T09:27:00Z</dcterms:created>
  <dcterms:modified xsi:type="dcterms:W3CDTF">2015-08-18T04:57:00Z</dcterms:modified>
</cp:coreProperties>
</file>